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2C" w:rsidRDefault="00A24B2C" w:rsidP="00BA3CCA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Theme="minorHAnsi" w:hAnsiTheme="minorHAnsi" w:cs="Arial"/>
          <w:color w:val="464646"/>
        </w:rPr>
      </w:pPr>
    </w:p>
    <w:p w:rsidR="00A24B2C" w:rsidRDefault="00B55739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464646"/>
          <w:sz w:val="32"/>
          <w:szCs w:val="32"/>
        </w:rPr>
      </w:pPr>
      <w:r>
        <w:rPr>
          <w:rFonts w:asciiTheme="minorHAnsi" w:hAnsiTheme="minorHAnsi" w:cs="Arial"/>
          <w:b/>
          <w:color w:val="464646"/>
          <w:sz w:val="32"/>
          <w:szCs w:val="32"/>
        </w:rPr>
        <w:t>Matrícula</w:t>
      </w:r>
      <w:r w:rsidR="002B1E7E">
        <w:rPr>
          <w:rFonts w:asciiTheme="minorHAnsi" w:hAnsiTheme="minorHAnsi" w:cs="Arial"/>
          <w:b/>
          <w:color w:val="464646"/>
          <w:sz w:val="32"/>
          <w:szCs w:val="32"/>
        </w:rPr>
        <w:t xml:space="preserve"> para cursar el Programa del Diploma del Bachillerato Interna</w:t>
      </w:r>
      <w:r>
        <w:rPr>
          <w:rFonts w:asciiTheme="minorHAnsi" w:hAnsiTheme="minorHAnsi" w:cs="Arial"/>
          <w:b/>
          <w:color w:val="464646"/>
          <w:sz w:val="32"/>
          <w:szCs w:val="32"/>
        </w:rPr>
        <w:t>c</w:t>
      </w:r>
      <w:r w:rsidR="002B1E7E">
        <w:rPr>
          <w:rFonts w:asciiTheme="minorHAnsi" w:hAnsiTheme="minorHAnsi" w:cs="Arial"/>
          <w:b/>
          <w:color w:val="464646"/>
          <w:sz w:val="32"/>
          <w:szCs w:val="32"/>
        </w:rPr>
        <w:t>ional en el IES Martínez Montañés.</w:t>
      </w:r>
      <w:r>
        <w:rPr>
          <w:rFonts w:asciiTheme="minorHAnsi" w:hAnsiTheme="minorHAnsi" w:cs="Arial"/>
          <w:b/>
          <w:color w:val="464646"/>
          <w:sz w:val="32"/>
          <w:szCs w:val="32"/>
        </w:rPr>
        <w:t xml:space="preserve"> 2020-2021</w:t>
      </w:r>
    </w:p>
    <w:p w:rsidR="002B1E7E" w:rsidRDefault="002B1E7E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Arial"/>
          <w:b/>
          <w:color w:val="464646"/>
          <w:sz w:val="32"/>
          <w:szCs w:val="32"/>
        </w:rPr>
      </w:pPr>
    </w:p>
    <w:p w:rsidR="002B1E7E" w:rsidRDefault="002B1E7E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992E2E">
        <w:rPr>
          <w:b/>
          <w:shd w:val="clear" w:color="auto" w:fill="D9D9D9" w:themeFill="background1" w:themeFillShade="D9"/>
        </w:rPr>
        <w:t>ALUMNO/A</w:t>
      </w:r>
      <w:r w:rsidR="00EF28F4">
        <w:rPr>
          <w:b/>
        </w:rPr>
        <w:tab/>
      </w:r>
      <w:r w:rsidR="00EF28F4">
        <w:rPr>
          <w:b/>
        </w:rPr>
        <w:tab/>
      </w:r>
      <w:r w:rsidR="00EF28F4">
        <w:rPr>
          <w:b/>
        </w:rPr>
        <w:tab/>
      </w:r>
      <w:r w:rsidR="00EF28F4">
        <w:rPr>
          <w:b/>
        </w:rPr>
        <w:tab/>
      </w:r>
      <w:r w:rsidR="00EF28F4">
        <w:rPr>
          <w:b/>
        </w:rPr>
        <w:tab/>
      </w:r>
      <w:r w:rsidR="00EF28F4">
        <w:rPr>
          <w:b/>
        </w:rPr>
        <w:tab/>
      </w:r>
      <w:r w:rsidR="00EF28F4">
        <w:rPr>
          <w:b/>
        </w:rPr>
        <w:tab/>
      </w:r>
    </w:p>
    <w:p w:rsidR="002B1E7E" w:rsidRDefault="00992E2E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 xml:space="preserve">     </w:t>
      </w:r>
    </w:p>
    <w:p w:rsidR="00CA0FD4" w:rsidRPr="00CD7AC2" w:rsidRDefault="00CA0FD4" w:rsidP="0052268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B24325">
        <w:rPr>
          <w:b/>
          <w14:textOutline w14:w="9525" w14:cap="rnd" w14:cmpd="sng" w14:algn="ctr">
            <w14:noFill/>
            <w14:prstDash w14:val="solid"/>
            <w14:bevel/>
          </w14:textOutline>
        </w:rPr>
        <w:t>Nombre</w:t>
      </w:r>
      <w:r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189523832"/>
          <w:placeholder>
            <w:docPart w:val="64C4896B22F840BFB88CF307568858C0"/>
          </w:placeholder>
          <w:showingPlcHdr/>
        </w:sdtPr>
        <w:sdtEndPr>
          <w:rPr>
            <w:b/>
          </w:rPr>
        </w:sdtEndPr>
        <w:sdtContent>
          <w:r w:rsidR="00CD7AC2" w:rsidRPr="00D170C6">
            <w:rPr>
              <w:rStyle w:val="Textodelmarcadordeposicin"/>
            </w:rPr>
            <w:t>Haga clic aquí para escribir texto.</w:t>
          </w:r>
        </w:sdtContent>
      </w:sdt>
      <w:r w:rsidR="00992E2E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CE7A64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992E2E">
        <w:rPr>
          <w:b/>
          <w14:textOutline w14:w="9525" w14:cap="rnd" w14:cmpd="sng" w14:algn="ctr">
            <w14:noFill/>
            <w14:prstDash w14:val="solid"/>
            <w14:bevel/>
          </w14:textOutline>
        </w:rPr>
        <w:t>D.N.I</w:t>
      </w:r>
      <w:r w:rsidR="00992E2E"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421711731"/>
          <w:placeholder>
            <w:docPart w:val="C5537EC8D9084C2594D09C75081979F7"/>
          </w:placeholder>
          <w:showingPlcHdr/>
          <w:text/>
        </w:sdtPr>
        <w:sdtContent>
          <w:r w:rsidR="00CD7AC2" w:rsidRPr="00CD7AC2">
            <w:rPr>
              <w:rStyle w:val="Textodelmarcadordeposicin"/>
            </w:rPr>
            <w:t>Haga clic aquí para escribir texto.</w:t>
          </w:r>
        </w:sdtContent>
      </w:sdt>
    </w:p>
    <w:p w:rsidR="00CA0FD4" w:rsidRPr="00CD7AC2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992E2E" w:rsidRDefault="00992E2E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Tlf</w:t>
      </w:r>
      <w:r w:rsidR="00CD7AC2">
        <w:rPr>
          <w:b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CD7AC2"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743795555"/>
          <w:placeholder>
            <w:docPart w:val="3838BE3A34C34EC7AA5DC525313530A2"/>
          </w:placeholder>
          <w:showingPlcHdr/>
        </w:sdtPr>
        <w:sdtEndPr>
          <w:rPr>
            <w:b/>
          </w:rPr>
        </w:sdtEndPr>
        <w:sdtContent>
          <w:r w:rsidR="00CA0FD4" w:rsidRPr="00CD7AC2">
            <w:rPr>
              <w:rStyle w:val="Textodelmarcadordeposicin"/>
            </w:rPr>
            <w:t>Haga clic aquí para escribir texto.</w:t>
          </w:r>
        </w:sdtContent>
      </w:sdt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522680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CA0FD4" w:rsidRPr="00B24325">
        <w:rPr>
          <w:b/>
          <w14:textOutline w14:w="9525" w14:cap="rnd" w14:cmpd="sng" w14:algn="ctr">
            <w14:noFill/>
            <w14:prstDash w14:val="solid"/>
            <w14:bevel/>
          </w14:textOutline>
        </w:rPr>
        <w:t>Email</w:t>
      </w:r>
      <w:r w:rsidR="00CD7AC2">
        <w:rPr>
          <w:b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CD7AC2"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165281719"/>
          <w:placeholder>
            <w:docPart w:val="AC788529853D4174BFB21D4DDAD5037D"/>
          </w:placeholder>
          <w:showingPlcHdr/>
        </w:sdtPr>
        <w:sdtContent>
          <w:r w:rsidR="00CA0FD4" w:rsidRPr="00CD7AC2">
            <w:rPr>
              <w:rStyle w:val="Textodelmarcadordeposicin"/>
            </w:rPr>
            <w:t>Haga clic aquí para escribir texto.</w:t>
          </w:r>
        </w:sdtContent>
      </w:sdt>
      <w:r w:rsidR="00B55739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992E2E" w:rsidRDefault="00992E2E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CA0FD4" w:rsidRPr="00B24325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B24325">
        <w:rPr>
          <w:b/>
          <w14:textOutline w14:w="9525" w14:cap="rnd" w14:cmpd="sng" w14:algn="ctr">
            <w14:noFill/>
            <w14:prstDash w14:val="solid"/>
            <w14:bevel/>
          </w14:textOutline>
        </w:rPr>
        <w:t>Dirección</w:t>
      </w:r>
      <w:r w:rsidR="00CD7AC2">
        <w:rPr>
          <w:b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CD7AC2"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019196947"/>
          <w:placeholder>
            <w:docPart w:val="F0315C78D8024E909E49B25AE197C20A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</w:p>
    <w:p w:rsidR="00CA0FD4" w:rsidRPr="00B24325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913C69" w:rsidRDefault="00992E2E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Centro de procedencia</w:t>
      </w:r>
      <w:r w:rsidR="00CD7AC2">
        <w:rPr>
          <w:b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CD7AC2"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225492035"/>
          <w:placeholder>
            <w:docPart w:val="7711BC4505DE4D4B8A34BF96EC135957"/>
          </w:placeholder>
          <w:showingPlcHdr/>
        </w:sdtPr>
        <w:sdtContent>
          <w:r w:rsidR="00CA0FD4" w:rsidRPr="00CD7AC2">
            <w:rPr>
              <w:rStyle w:val="Textodelmarcadordeposicin"/>
            </w:rPr>
            <w:t>Haga clic aquí para escribir texto.</w:t>
          </w:r>
        </w:sdtContent>
      </w:sdt>
    </w:p>
    <w:p w:rsidR="00B61648" w:rsidRDefault="00B61648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B61648" w:rsidRDefault="00B61648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Problemas médicos que dabamos conocer</w:t>
      </w:r>
      <w:r w:rsidR="00CD7AC2">
        <w:rPr>
          <w:b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CD7AC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479469170"/>
          <w:placeholder>
            <w:docPart w:val="9FBA2ECFBA3848479655362D6FB00984"/>
          </w:placeholder>
          <w:showingPlcHdr/>
          <w:text/>
        </w:sdtPr>
        <w:sdtEndPr>
          <w:rPr>
            <w:b/>
          </w:rPr>
        </w:sdtEnd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</w:p>
    <w:p w:rsidR="00B61648" w:rsidRDefault="00B61648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B24325" w:rsidRPr="00CD7AC2" w:rsidRDefault="00B61648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>
        <w:rPr>
          <w:b/>
        </w:rPr>
        <w:t>¿Cómo se debe actuar en caso de urgencia con su hijo/a? Consejos</w:t>
      </w:r>
    </w:p>
    <w:sdt>
      <w:sdtPr>
        <w:id w:val="1627967258"/>
        <w:placeholder>
          <w:docPart w:val="D725EC25EC384DE6A5861ED19BA3B1DC"/>
        </w:placeholder>
        <w:showingPlcHdr/>
        <w:text/>
      </w:sdtPr>
      <w:sdtContent>
        <w:p w:rsidR="00B61648" w:rsidRPr="00CD7AC2" w:rsidRDefault="00B61648" w:rsidP="002B1E7E">
          <w:pPr>
            <w:pStyle w:val="NormalWeb"/>
            <w:shd w:val="clear" w:color="auto" w:fill="FFFFFF"/>
            <w:spacing w:before="0" w:beforeAutospacing="0" w:after="0" w:afterAutospacing="0" w:line="300" w:lineRule="atLeast"/>
            <w:jc w:val="both"/>
          </w:pPr>
          <w:r w:rsidRPr="00CD7AC2">
            <w:rPr>
              <w:rStyle w:val="Textodelmarcadordeposicin"/>
            </w:rPr>
            <w:t>Haga clic aquí para escribir texto.</w:t>
          </w:r>
        </w:p>
      </w:sdtContent>
    </w:sdt>
    <w:p w:rsidR="00522680" w:rsidRDefault="00522680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B61648" w:rsidRDefault="00B61648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>
        <w:rPr>
          <w:b/>
        </w:rPr>
        <w:t xml:space="preserve">En el caso de que sea necesario suministrar algún medicamento, </w:t>
      </w:r>
      <w:r w:rsidRPr="00B61648">
        <w:t>debe suministra</w:t>
      </w:r>
      <w:r>
        <w:t>rse al tutor/a dicho medicamento que:</w:t>
      </w:r>
    </w:p>
    <w:p w:rsidR="00522680" w:rsidRDefault="00522680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</w:p>
    <w:p w:rsidR="00B61648" w:rsidRDefault="00B61648" w:rsidP="00B616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Debe venir en un recipiente hermético y adecuado para su conservación</w:t>
      </w:r>
    </w:p>
    <w:p w:rsidR="00B61648" w:rsidRDefault="00B61648" w:rsidP="00B616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Debe venir identificado con el nombre del alumno o alumna y curso al que perenece</w:t>
      </w:r>
    </w:p>
    <w:p w:rsidR="00B61648" w:rsidRPr="00B61648" w:rsidRDefault="00B61648" w:rsidP="00B616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Debe traer indicaciones de cómo ser suministrado</w:t>
      </w:r>
    </w:p>
    <w:p w:rsidR="00B61648" w:rsidRPr="004C6155" w:rsidRDefault="004C6155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4C6155">
        <w:t>El firmante de este documento, en calidad de padre/madre/totuor ó tutora</w:t>
      </w:r>
      <w:r>
        <w:t xml:space="preserve">, en virtud de la información facilitada por el médico o médica correspondiente </w:t>
      </w:r>
      <w:r w:rsidRPr="004C6155">
        <w:rPr>
          <w:b/>
        </w:rPr>
        <w:t>Sí</w:t>
      </w:r>
      <w:sdt>
        <w:sdtPr>
          <w:id w:val="-143459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C6155">
        <w:rPr>
          <w:b/>
        </w:rPr>
        <w:t>No</w:t>
      </w:r>
      <w:sdt>
        <w:sdtPr>
          <w:id w:val="-139781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autoriza al Centro a actuar según las indicaciones anteriores</w:t>
      </w:r>
    </w:p>
    <w:p w:rsidR="00B61648" w:rsidRDefault="00B61648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CD7AC2" w:rsidRDefault="00CD7AC2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  <w:sectPr w:rsidR="00CD7AC2" w:rsidSect="00256304">
          <w:headerReference w:type="default" r:id="rId8"/>
          <w:footerReference w:type="default" r:id="rId9"/>
          <w:type w:val="continuous"/>
          <w:pgSz w:w="11906" w:h="16838" w:code="9"/>
          <w:pgMar w:top="1134" w:right="1134" w:bottom="567" w:left="1134" w:header="709" w:footer="484" w:gutter="0"/>
          <w:cols w:space="708"/>
          <w:docGrid w:linePitch="360"/>
        </w:sectPr>
      </w:pPr>
    </w:p>
    <w:p w:rsidR="00B24325" w:rsidRDefault="00992E2E" w:rsidP="002B1E7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>PADRE/TUTOR</w:t>
      </w:r>
    </w:p>
    <w:p w:rsidR="00CA0FD4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CA0FD4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Nombre</w:t>
      </w:r>
      <w:r w:rsidR="00CD7AC2">
        <w:rPr>
          <w:b/>
        </w:rPr>
        <w:t>:</w:t>
      </w:r>
      <w:r w:rsidRPr="00CD7AC2">
        <w:t xml:space="preserve"> </w:t>
      </w:r>
      <w:sdt>
        <w:sdtPr>
          <w:id w:val="97535986"/>
          <w:placeholder>
            <w:docPart w:val="91193841DE0646989F1AFCA4F9507319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  <w:r w:rsidR="00CD7AC2">
        <w:rPr>
          <w:b/>
        </w:rPr>
        <w:t xml:space="preserve"> </w:t>
      </w:r>
      <w:r w:rsidR="00992E2E">
        <w:rPr>
          <w:b/>
        </w:rPr>
        <w:t>Tlf</w:t>
      </w:r>
      <w:r w:rsidR="00CD7AC2">
        <w:rPr>
          <w:b/>
        </w:rPr>
        <w:t>:</w:t>
      </w:r>
      <w:r w:rsidR="00CD7AC2" w:rsidRPr="00CD7AC2">
        <w:t xml:space="preserve"> </w:t>
      </w:r>
      <w:sdt>
        <w:sdtPr>
          <w:id w:val="1407800454"/>
          <w:placeholder>
            <w:docPart w:val="7D7825F59E684BDA9A732196DFEAD256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</w:p>
    <w:p w:rsidR="00CA0FD4" w:rsidRDefault="00CA0FD4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Email</w:t>
      </w:r>
      <w:r w:rsidR="00992E2E">
        <w:rPr>
          <w:b/>
        </w:rPr>
        <w:t xml:space="preserve"> (PASEN)</w:t>
      </w:r>
      <w:r>
        <w:rPr>
          <w:b/>
        </w:rPr>
        <w:t>:</w:t>
      </w:r>
      <w:sdt>
        <w:sdtPr>
          <w:id w:val="-272087737"/>
          <w:placeholder>
            <w:docPart w:val="85F0116250C546489E23786FD9AE508E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  <w:r w:rsidR="00992E2E">
        <w:rPr>
          <w:b/>
        </w:rPr>
        <w:t xml:space="preserve">  Custodia </w:t>
      </w:r>
      <w:sdt>
        <w:sdtPr>
          <w:rPr>
            <w:b/>
          </w:rPr>
          <w:id w:val="-117880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6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92E2E">
        <w:rPr>
          <w:b/>
        </w:rPr>
        <w:t xml:space="preserve">Sí     </w:t>
      </w:r>
      <w:sdt>
        <w:sdtPr>
          <w:rPr>
            <w:b/>
          </w:rPr>
          <w:id w:val="29071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6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92E2E">
        <w:rPr>
          <w:b/>
        </w:rPr>
        <w:t xml:space="preserve"> No</w:t>
      </w:r>
    </w:p>
    <w:p w:rsidR="00CA0FD4" w:rsidRDefault="00992E2E" w:rsidP="00CA0FD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Teléfono (SMS PASEN</w:t>
      </w:r>
      <w:r w:rsidR="00CD7AC2">
        <w:t>):</w:t>
      </w:r>
      <w:r w:rsidR="00CD7AC2" w:rsidRPr="00CD7AC2">
        <w:t xml:space="preserve"> </w:t>
      </w:r>
      <w:sdt>
        <w:sdtPr>
          <w:id w:val="-1711180318"/>
          <w:placeholder>
            <w:docPart w:val="401B524B6CD84BB59D3D640BBE252EEB"/>
          </w:placeholder>
          <w:showingPlcHdr/>
        </w:sdtPr>
        <w:sdtEndPr>
          <w:rPr>
            <w:b/>
          </w:rPr>
        </w:sdtEndPr>
        <w:sdtContent>
          <w:r w:rsidR="00CA0FD4" w:rsidRPr="00CD7AC2">
            <w:rPr>
              <w:rStyle w:val="Textodelmarcadordeposicin"/>
            </w:rPr>
            <w:t>Haga clic aquí para escribir texto.</w:t>
          </w:r>
        </w:sdtContent>
      </w:sdt>
    </w:p>
    <w:p w:rsidR="00CA0FD4" w:rsidRDefault="00CA0FD4" w:rsidP="00CA0FD4"/>
    <w:p w:rsidR="00CD7AC2" w:rsidRDefault="00CD7AC2" w:rsidP="00CA0FD4"/>
    <w:p w:rsidR="00992E2E" w:rsidRDefault="00992E2E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  <w:shd w:val="clear" w:color="auto" w:fill="D9D9D9" w:themeFill="background1" w:themeFillShade="D9"/>
        </w:rPr>
        <w:t>MADRE/TUTORA</w:t>
      </w:r>
    </w:p>
    <w:p w:rsidR="00992E2E" w:rsidRDefault="00992E2E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CD7AC2" w:rsidRDefault="00CD7AC2" w:rsidP="00CD7AC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Nombre:</w:t>
      </w:r>
      <w:r w:rsidRPr="00CD7AC2">
        <w:t xml:space="preserve"> </w:t>
      </w:r>
      <w:sdt>
        <w:sdtPr>
          <w:id w:val="-1652444290"/>
          <w:placeholder>
            <w:docPart w:val="59699D1C3DC9401386BCC5D41D7257C7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Tlf:</w:t>
      </w:r>
      <w:r w:rsidRPr="00CD7AC2">
        <w:t xml:space="preserve"> </w:t>
      </w:r>
      <w:sdt>
        <w:sdtPr>
          <w:id w:val="1282770779"/>
          <w:placeholder>
            <w:docPart w:val="FE000BAD2724445EB69D22E86F5141C0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</w:p>
    <w:p w:rsidR="00CD7AC2" w:rsidRDefault="00CD7AC2" w:rsidP="00CD7AC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>Email (PASEN):</w:t>
      </w:r>
      <w:sdt>
        <w:sdtPr>
          <w:id w:val="384310387"/>
          <w:placeholder>
            <w:docPart w:val="9D3B48E7B8CC46E4B486FC224D02A017"/>
          </w:placeholder>
          <w:showingPlcHdr/>
        </w:sdt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Custodia </w:t>
      </w:r>
      <w:sdt>
        <w:sdtPr>
          <w:rPr>
            <w:b/>
          </w:rPr>
          <w:id w:val="-135796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Sí     </w:t>
      </w:r>
      <w:sdt>
        <w:sdtPr>
          <w:rPr>
            <w:b/>
          </w:rPr>
          <w:id w:val="-211627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:rsidR="00B61648" w:rsidRDefault="00CD7AC2" w:rsidP="00CD7AC2">
      <w:pPr>
        <w:pStyle w:val="NormalWeb"/>
        <w:shd w:val="clear" w:color="auto" w:fill="FFFFFF"/>
        <w:spacing w:before="0" w:beforeAutospacing="0" w:after="0" w:afterAutospacing="0" w:line="300" w:lineRule="atLeast"/>
        <w:rPr>
          <w:b/>
        </w:rPr>
      </w:pPr>
      <w:r>
        <w:rPr>
          <w:b/>
        </w:rPr>
        <w:t>Teléfono (SMS PASEN</w:t>
      </w:r>
      <w:r>
        <w:t>):</w:t>
      </w:r>
      <w:r w:rsidRPr="00CD7AC2">
        <w:t xml:space="preserve"> </w:t>
      </w:r>
      <w:sdt>
        <w:sdtPr>
          <w:id w:val="1700117972"/>
          <w:placeholder>
            <w:docPart w:val="E3A0F8653AFC484A9A43DFD9B131FA78"/>
          </w:placeholder>
          <w:showingPlcHdr/>
        </w:sdtPr>
        <w:sdtEndPr>
          <w:rPr>
            <w:b/>
          </w:rPr>
        </w:sdtEndPr>
        <w:sdtContent>
          <w:r w:rsidRPr="00CD7AC2">
            <w:rPr>
              <w:rStyle w:val="Textodelmarcadordeposicin"/>
            </w:rPr>
            <w:t>Haga clic aquí para escribir texto.</w:t>
          </w:r>
        </w:sdtContent>
      </w:sdt>
    </w:p>
    <w:p w:rsidR="00B61648" w:rsidRDefault="00B61648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5329E9" w:rsidRDefault="005329E9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CD7AC2" w:rsidRDefault="00CD7AC2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522680" w:rsidRDefault="00522680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 xml:space="preserve">ITINERARIO: </w:t>
      </w:r>
    </w:p>
    <w:p w:rsidR="00522680" w:rsidRDefault="00522680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522680" w:rsidRDefault="00522680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t xml:space="preserve">Humanidades </w:t>
      </w:r>
      <w:sdt>
        <w:sdtPr>
          <w:rPr>
            <w:b/>
          </w:rPr>
          <w:id w:val="-6749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Ciencias Sociales </w:t>
      </w:r>
      <w:sdt>
        <w:sdtPr>
          <w:rPr>
            <w:b/>
          </w:rPr>
          <w:id w:val="134659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22680" w:rsidRDefault="00522680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FC1C3F" w:rsidRPr="00FC1C3F" w:rsidRDefault="00FC1C3F" w:rsidP="00FC1C3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FC1C3F">
        <w:t>Ele</w:t>
      </w:r>
      <w:r w:rsidRPr="00FC1C3F">
        <w:t>gir, en el recuadro siguiente,</w:t>
      </w:r>
      <w:r w:rsidRPr="00FC1C3F">
        <w:t xml:space="preserve"> entre: </w:t>
      </w:r>
    </w:p>
    <w:p w:rsidR="00FC1C3F" w:rsidRPr="00FC1C3F" w:rsidRDefault="00FC1C3F" w:rsidP="00FC1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FC1C3F">
        <w:t>Latín Nivel Medio  ó Gestión empresarial Nivel Medio</w:t>
      </w:r>
    </w:p>
    <w:p w:rsidR="00FC1C3F" w:rsidRPr="00FC1C3F" w:rsidRDefault="00FC1C3F" w:rsidP="00FC1C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FC1C3F">
        <w:t>Inglés Nivel Supeior  ó Francés Nivel Superior</w:t>
      </w:r>
    </w:p>
    <w:p w:rsidR="00FC1C3F" w:rsidRDefault="00FC1C3F" w:rsidP="00992E2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tbl>
      <w:tblPr>
        <w:tblW w:w="9640" w:type="dxa"/>
        <w:tblInd w:w="-4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01"/>
        <w:gridCol w:w="1739"/>
      </w:tblGrid>
      <w:tr w:rsidR="00522680" w:rsidTr="00CE7A64">
        <w:trPr>
          <w:trHeight w:val="623"/>
        </w:trPr>
        <w:tc>
          <w:tcPr>
            <w:tcW w:w="9640" w:type="dxa"/>
            <w:gridSpan w:val="2"/>
            <w:tcBorders>
              <w:top w:val="single" w:sz="12" w:space="0" w:color="984807"/>
              <w:left w:val="single" w:sz="12" w:space="0" w:color="984807"/>
              <w:bottom w:val="single" w:sz="24" w:space="0" w:color="FFFFFF"/>
              <w:right w:val="single" w:sz="12" w:space="0" w:color="984807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 w:themeColor="light1"/>
                <w:sz w:val="44"/>
                <w:szCs w:val="44"/>
                <w:lang w:val="en-US"/>
              </w:rPr>
              <w:t>1º BI HUMANIDADES Y CCSS</w:t>
            </w:r>
          </w:p>
        </w:tc>
      </w:tr>
      <w:tr w:rsidR="00522680" w:rsidTr="00CE7A64">
        <w:trPr>
          <w:trHeight w:val="452"/>
        </w:trPr>
        <w:tc>
          <w:tcPr>
            <w:tcW w:w="7901" w:type="dxa"/>
            <w:tcBorders>
              <w:top w:val="single" w:sz="24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MATERIAS</w:t>
            </w:r>
          </w:p>
        </w:tc>
        <w:tc>
          <w:tcPr>
            <w:tcW w:w="1739" w:type="dxa"/>
            <w:tcBorders>
              <w:top w:val="single" w:sz="24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Nº HORAS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LITERATURA NS + LITERATURA UNIVERSAL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5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HISTORIA NS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MATEMÁTICAS NM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TEOCO + EDUCACIÓN CIUDADANÍA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BIOLOGÍA NM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CE7A64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 xml:space="preserve">LATÍN NM </w:t>
            </w:r>
            <w:sdt>
              <w:sdtPr>
                <w:rPr>
                  <w:color w:val="000000" w:themeColor="dark1"/>
                  <w:sz w:val="28"/>
                  <w:szCs w:val="28"/>
                </w:rPr>
                <w:id w:val="-18720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8"/>
                    <w:szCs w:val="28"/>
                  </w:rPr>
                  <w:t>☐</w:t>
                </w:r>
              </w:sdtContent>
            </w:sdt>
            <w:r w:rsidR="00522680">
              <w:rPr>
                <w:color w:val="000000" w:themeColor="dark1"/>
                <w:sz w:val="28"/>
                <w:szCs w:val="28"/>
              </w:rPr>
              <w:t xml:space="preserve"> GESTIÓN EMPRESARIAL NM</w:t>
            </w:r>
            <w:sdt>
              <w:sdtPr>
                <w:rPr>
                  <w:color w:val="000000" w:themeColor="dark1"/>
                  <w:sz w:val="28"/>
                  <w:szCs w:val="28"/>
                </w:rPr>
                <w:id w:val="94543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522680" w:rsidTr="00CE7A64">
        <w:trPr>
          <w:trHeight w:val="503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CE7A64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 xml:space="preserve">INGLÉS NS </w:t>
            </w:r>
            <w:sdt>
              <w:sdtPr>
                <w:rPr>
                  <w:color w:val="000000" w:themeColor="dark1"/>
                  <w:sz w:val="28"/>
                  <w:szCs w:val="28"/>
                </w:rPr>
                <w:id w:val="-5388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8"/>
                    <w:szCs w:val="28"/>
                  </w:rPr>
                  <w:t>☐</w:t>
                </w:r>
              </w:sdtContent>
            </w:sdt>
            <w:r w:rsidR="00522680">
              <w:rPr>
                <w:color w:val="000000" w:themeColor="dark1"/>
                <w:sz w:val="28"/>
                <w:szCs w:val="28"/>
              </w:rPr>
              <w:t xml:space="preserve"> FRANCÉS NS</w:t>
            </w:r>
            <w:r>
              <w:rPr>
                <w:color w:val="000000" w:themeColor="dark1"/>
                <w:sz w:val="28"/>
                <w:szCs w:val="28"/>
              </w:rPr>
              <w:t xml:space="preserve"> </w:t>
            </w:r>
            <w:sdt>
              <w:sdtPr>
                <w:rPr>
                  <w:color w:val="000000" w:themeColor="dark1"/>
                  <w:sz w:val="28"/>
                  <w:szCs w:val="28"/>
                </w:rPr>
                <w:id w:val="16214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5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2ª LENGUA EXTRANJERA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1</w:t>
            </w:r>
          </w:p>
        </w:tc>
      </w:tr>
      <w:tr w:rsidR="00522680" w:rsidTr="00CE7A64">
        <w:trPr>
          <w:trHeight w:val="455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8" w:space="0" w:color="FFFFFF"/>
              <w:right w:val="single" w:sz="8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EDUCACIÓN FÍSICA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8" w:space="0" w:color="FFFFFF"/>
              <w:right w:val="single" w:sz="12" w:space="0" w:color="984807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1</w:t>
            </w:r>
          </w:p>
        </w:tc>
      </w:tr>
      <w:tr w:rsidR="00522680" w:rsidTr="00CE7A64">
        <w:trPr>
          <w:trHeight w:val="1026"/>
        </w:trPr>
        <w:tc>
          <w:tcPr>
            <w:tcW w:w="7901" w:type="dxa"/>
            <w:tcBorders>
              <w:top w:val="single" w:sz="8" w:space="0" w:color="FFFFFF"/>
              <w:left w:val="single" w:sz="12" w:space="0" w:color="984807"/>
              <w:bottom w:val="single" w:sz="12" w:space="0" w:color="984807"/>
              <w:right w:val="single" w:sz="8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39" w:type="dxa"/>
            <w:tcBorders>
              <w:top w:val="single" w:sz="8" w:space="0" w:color="FFFFFF"/>
              <w:left w:val="single" w:sz="8" w:space="0" w:color="984807"/>
              <w:bottom w:val="single" w:sz="12" w:space="0" w:color="984807"/>
              <w:right w:val="single" w:sz="12" w:space="0" w:color="984807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80" w:rsidRDefault="005226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32</w:t>
            </w:r>
          </w:p>
        </w:tc>
      </w:tr>
    </w:tbl>
    <w:p w:rsidR="00FC1C3F" w:rsidRDefault="00FC1C3F" w:rsidP="00FC1C3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FC1C3F" w:rsidRDefault="00FC1C3F">
      <w:pPr>
        <w:rPr>
          <w:b/>
        </w:rPr>
      </w:pPr>
      <w:r>
        <w:rPr>
          <w:b/>
        </w:rPr>
        <w:br w:type="page"/>
      </w:r>
    </w:p>
    <w:p w:rsidR="00FC1C3F" w:rsidRDefault="00FC1C3F" w:rsidP="00FC1C3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rPr>
          <w:b/>
        </w:rPr>
        <w:lastRenderedPageBreak/>
        <w:t xml:space="preserve">Tecnológico </w:t>
      </w:r>
      <w:sdt>
        <w:sdtPr>
          <w:rPr>
            <w:b/>
          </w:rPr>
          <w:id w:val="-71465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Biológico  </w:t>
      </w:r>
      <w:sdt>
        <w:sdtPr>
          <w:rPr>
            <w:b/>
          </w:rPr>
          <w:id w:val="102174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6155" w:rsidRDefault="004C6155" w:rsidP="00FC1C3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</w:p>
    <w:p w:rsidR="00FC1C3F" w:rsidRPr="00FC1C3F" w:rsidRDefault="00FC1C3F" w:rsidP="00FC1C3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FC1C3F">
        <w:t>Elegir, en el cuadro siguiente, entre:</w:t>
      </w:r>
    </w:p>
    <w:p w:rsidR="00FC1C3F" w:rsidRDefault="00FC1C3F" w:rsidP="00FC1C3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FC1C3F">
        <w:t>Fí</w:t>
      </w:r>
      <w:r w:rsidR="00E81789">
        <w:t>s</w:t>
      </w:r>
      <w:r w:rsidRPr="00FC1C3F">
        <w:t>ica Nivel Superior ó Bi</w:t>
      </w:r>
      <w:r w:rsidR="00E81789">
        <w:t>o</w:t>
      </w:r>
      <w:r w:rsidRPr="00FC1C3F">
        <w:t>logía Nivel Superior</w:t>
      </w:r>
    </w:p>
    <w:p w:rsidR="00FC1C3F" w:rsidRDefault="00E81789" w:rsidP="00E8178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Química Nivel Medio e </w:t>
      </w:r>
      <w:r w:rsidR="004C6155">
        <w:t>Inglés</w:t>
      </w:r>
      <w:r>
        <w:t xml:space="preserve"> ó Francés Nivel Superior ó Química Nivel Superior e Inglés Nivel Medio.</w:t>
      </w:r>
    </w:p>
    <w:p w:rsidR="00E81789" w:rsidRDefault="00E81789" w:rsidP="00E8178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</w:p>
    <w:tbl>
      <w:tblPr>
        <w:tblW w:w="9121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5103"/>
        <w:gridCol w:w="2033"/>
      </w:tblGrid>
      <w:tr w:rsidR="00E81789" w:rsidTr="00E81789">
        <w:trPr>
          <w:trHeight w:val="667"/>
        </w:trPr>
        <w:tc>
          <w:tcPr>
            <w:tcW w:w="912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FFFFFF" w:themeColor="light1"/>
                <w:sz w:val="22"/>
                <w:szCs w:val="22"/>
                <w:lang w:val="en-US"/>
              </w:rPr>
              <w:t>1º BI CIENCIAS TECNOLÓGICO y BIOLÓGICO</w:t>
            </w:r>
          </w:p>
        </w:tc>
      </w:tr>
      <w:tr w:rsidR="00E81789" w:rsidTr="00E81789">
        <w:trPr>
          <w:trHeight w:val="48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  <w:lang w:val="en-US"/>
              </w:rPr>
              <w:t>MATERIAS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  <w:lang w:val="en-US"/>
              </w:rPr>
              <w:t>Nº HORAS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LITERATURA NM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HISTORIA NM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MATEMÁTICAS NS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5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TEOCO + EDUCACIÓN CIUDADANÍA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FÍSICA NS</w:t>
            </w:r>
            <w:r>
              <w:rPr>
                <w:color w:val="000000" w:themeColor="dark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dark1"/>
                  <w:sz w:val="22"/>
                  <w:szCs w:val="22"/>
                </w:rPr>
                <w:id w:val="-965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2"/>
                    <w:szCs w:val="22"/>
                  </w:rPr>
                  <w:t>☐</w:t>
                </w:r>
              </w:sdtContent>
            </w:sdt>
            <w:r w:rsidRPr="00E81789">
              <w:rPr>
                <w:color w:val="000000" w:themeColor="dark1"/>
                <w:sz w:val="22"/>
                <w:szCs w:val="22"/>
              </w:rPr>
              <w:t xml:space="preserve"> </w:t>
            </w:r>
            <w:r>
              <w:rPr>
                <w:color w:val="000000" w:themeColor="dark1"/>
                <w:sz w:val="22"/>
                <w:szCs w:val="22"/>
              </w:rPr>
              <w:t xml:space="preserve"> ó BIOLOGÍA NS </w:t>
            </w:r>
            <w:sdt>
              <w:sdtPr>
                <w:rPr>
                  <w:color w:val="000000" w:themeColor="dark1"/>
                  <w:sz w:val="22"/>
                  <w:szCs w:val="22"/>
                </w:rPr>
                <w:id w:val="9825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2"/>
                    <w:szCs w:val="22"/>
                  </w:rPr>
                  <w:t>☐</w:t>
                </w:r>
              </w:sdtContent>
            </w:sdt>
            <w:r w:rsidRPr="00E81789">
              <w:rPr>
                <w:color w:val="000000" w:themeColor="dark1"/>
                <w:sz w:val="22"/>
                <w:szCs w:val="22"/>
              </w:rPr>
              <w:t>+ TIC 1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5</w:t>
            </w:r>
          </w:p>
        </w:tc>
      </w:tr>
      <w:tr w:rsidR="00E81789" w:rsidTr="00E81789">
        <w:trPr>
          <w:trHeight w:val="673"/>
        </w:trPr>
        <w:tc>
          <w:tcPr>
            <w:tcW w:w="19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ELEGIR UN BLOQUE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QUÍMICA NM + CULTURA CIENTÍFICA</w:t>
            </w:r>
          </w:p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FRANCÉS NS</w:t>
            </w:r>
            <w:r>
              <w:rPr>
                <w:color w:val="000000" w:themeColor="dark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dark1"/>
                  <w:sz w:val="22"/>
                  <w:szCs w:val="22"/>
                </w:rPr>
                <w:id w:val="17881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dark1"/>
                    <w:sz w:val="22"/>
                    <w:szCs w:val="22"/>
                  </w:rPr>
                  <w:t>☐</w:t>
                </w:r>
              </w:sdtContent>
            </w:sdt>
            <w:r w:rsidRPr="00E81789">
              <w:rPr>
                <w:color w:val="000000" w:themeColor="dark1"/>
                <w:sz w:val="22"/>
                <w:szCs w:val="22"/>
              </w:rPr>
              <w:t xml:space="preserve"> O INGLÉS NS</w:t>
            </w:r>
            <w:sdt>
              <w:sdtPr>
                <w:rPr>
                  <w:color w:val="000000" w:themeColor="dark1"/>
                  <w:sz w:val="22"/>
                  <w:szCs w:val="22"/>
                </w:rPr>
                <w:id w:val="-11546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C70">
                  <w:rPr>
                    <w:rFonts w:ascii="MS Gothic" w:eastAsia="MS Gothic" w:hAnsi="MS Gothic" w:hint="eastAsia"/>
                    <w:color w:val="000000" w:themeColor="dark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5</w:t>
            </w:r>
          </w:p>
        </w:tc>
      </w:tr>
      <w:tr w:rsidR="00E81789" w:rsidTr="00E81789">
        <w:trPr>
          <w:trHeight w:val="673"/>
        </w:trPr>
        <w:tc>
          <w:tcPr>
            <w:tcW w:w="19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vAlign w:val="center"/>
            <w:hideMark/>
          </w:tcPr>
          <w:p w:rsidR="00E81789" w:rsidRPr="00E81789" w:rsidRDefault="00E81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QUÍMICA NS + CULTURA CIENTÍFICA</w:t>
            </w:r>
          </w:p>
          <w:p w:rsidR="00E81789" w:rsidRP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INGLÉS NM</w:t>
            </w:r>
            <w:sdt>
              <w:sdtPr>
                <w:rPr>
                  <w:color w:val="000000" w:themeColor="dark1"/>
                  <w:sz w:val="22"/>
                  <w:szCs w:val="22"/>
                </w:rPr>
                <w:id w:val="-8538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C70">
                  <w:rPr>
                    <w:rFonts w:ascii="MS Gothic" w:eastAsia="MS Gothic" w:hAnsi="MS Gothic" w:hint="eastAsia"/>
                    <w:color w:val="000000" w:themeColor="dark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5</w:t>
            </w:r>
          </w:p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4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DIBUJO TÉCNICO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2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2ª LENGUA EXTRANJERA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1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>EDUCACIÓN FÍSICA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1</w:t>
            </w:r>
          </w:p>
        </w:tc>
      </w:tr>
      <w:tr w:rsidR="00E81789" w:rsidTr="00E81789">
        <w:trPr>
          <w:trHeight w:val="519"/>
        </w:trPr>
        <w:tc>
          <w:tcPr>
            <w:tcW w:w="70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12" w:space="0" w:color="31859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Pr="00E81789" w:rsidRDefault="00E81789">
            <w:pPr>
              <w:pStyle w:val="NormalWeb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1789">
              <w:rPr>
                <w:color w:val="000000" w:themeColor="dark1"/>
                <w:sz w:val="22"/>
                <w:szCs w:val="22"/>
              </w:rPr>
              <w:t xml:space="preserve">TOTAL  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12" w:space="0" w:color="31859C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789" w:rsidRDefault="00E817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sz w:val="28"/>
                <w:szCs w:val="28"/>
              </w:rPr>
              <w:t>35</w:t>
            </w:r>
          </w:p>
        </w:tc>
      </w:tr>
    </w:tbl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93C70">
        <w:rPr>
          <w:rFonts w:ascii="Arial" w:hAnsi="Arial" w:cs="Arial"/>
          <w:b/>
          <w:bCs/>
          <w:sz w:val="16"/>
          <w:szCs w:val="16"/>
        </w:rPr>
        <w:t>CLÁUSULA DE PROTECCIÓN DE DATOS</w:t>
      </w:r>
    </w:p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En cumplimiento de lo dispuesto en el Reglamento General de Protección de Datos, le informamos que:</w:t>
      </w:r>
    </w:p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a) El Responsable del tratamiento de sus datos personales es la Dirección General de Planificación y Centros cuya dirección es C/ Juan Antonio de Vizarrón s/n. Edificio Torretriana. Isla de la Cartuja. 41092 - Sevilla</w:t>
      </w:r>
    </w:p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b) Podrá contactar con el/la Delegado/a de Protección de Datos en la dirección electrónica dpd.ced@juntadeandalucia.es</w:t>
      </w:r>
    </w:p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c) Los datos personales que nos proporciona son necesarios para la admisión y matriculación del alumnado de segundo ciclo de educación infantil, educación primaria, educación especial, educación secundaria obligatoria y</w:t>
      </w:r>
      <w:r>
        <w:rPr>
          <w:rFonts w:ascii="Arial" w:hAnsi="Arial" w:cs="Arial"/>
          <w:sz w:val="16"/>
          <w:szCs w:val="16"/>
        </w:rPr>
        <w:t xml:space="preserve"> </w:t>
      </w:r>
      <w:r w:rsidRPr="00C93C70">
        <w:rPr>
          <w:rFonts w:ascii="Arial" w:hAnsi="Arial" w:cs="Arial"/>
          <w:sz w:val="16"/>
          <w:szCs w:val="16"/>
        </w:rPr>
        <w:t>bachillerato en centros, cuya base jurídica se encuentra en la Ley Orgánica 2/2006, de 3 de mayo, de Educación, y en la normativa de desarrollo que se elabora en Andalucía en materia de escolarización.</w:t>
      </w:r>
      <w:bookmarkStart w:id="0" w:name="_GoBack"/>
      <w:bookmarkEnd w:id="0"/>
    </w:p>
    <w:p w:rsidR="00C93C70" w:rsidRP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d) Puede usted ejercer sus derechos de acceso, rectificación, supresión, portabilidad de sus datos, y la limitación u oposición a su tratamiento, como se explica en la información adicional.</w:t>
      </w:r>
    </w:p>
    <w:p w:rsidR="00E81789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93C70">
        <w:rPr>
          <w:rFonts w:ascii="Arial" w:hAnsi="Arial" w:cs="Arial"/>
          <w:sz w:val="16"/>
          <w:szCs w:val="16"/>
        </w:rPr>
        <w:t>La información adicional detallada, así como el formulario para la reclamación y/o ejercicio de derechos se encuentra disponible en las siguientes direcciones electrónicas: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915312">
          <w:rPr>
            <w:rStyle w:val="Hipervnculo"/>
            <w:rFonts w:ascii="Arial" w:hAnsi="Arial" w:cs="Arial"/>
            <w:sz w:val="16"/>
            <w:szCs w:val="16"/>
          </w:rPr>
          <w:t>http://www.juntadeandalucia.es/protecciondedatos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hyperlink r:id="rId11" w:history="1">
        <w:r w:rsidRPr="00915312">
          <w:rPr>
            <w:rStyle w:val="Hipervnculo"/>
            <w:rFonts w:ascii="Arial" w:hAnsi="Arial" w:cs="Arial"/>
            <w:sz w:val="16"/>
            <w:szCs w:val="16"/>
          </w:rPr>
          <w:t>http://www.juntadeandalucia.es/educacion/portals/web/ced/centros/seguridad-y-proteccion-de-datos/proteccion-de-datos/escolarizacion</w:t>
        </w:r>
      </w:hyperlink>
    </w:p>
    <w:p w:rsidR="00C93C70" w:rsidRDefault="00C93C70" w:rsidP="00C93C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93C70" w:rsidRPr="00C93C70" w:rsidRDefault="00C93C70" w:rsidP="00C93C7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del Padre/madre/tutor o tutora</w:t>
      </w:r>
      <w:r>
        <w:rPr>
          <w:rFonts w:ascii="Arial" w:hAnsi="Arial" w:cs="Arial"/>
          <w:b/>
          <w:sz w:val="22"/>
          <w:szCs w:val="22"/>
        </w:rPr>
        <w:tab/>
        <w:t>Fecha:</w:t>
      </w:r>
      <w:sdt>
        <w:sdtPr>
          <w:rPr>
            <w:rFonts w:ascii="Arial" w:hAnsi="Arial" w:cs="Arial"/>
            <w:b/>
            <w:sz w:val="22"/>
            <w:szCs w:val="22"/>
          </w:rPr>
          <w:id w:val="1911807908"/>
          <w:placeholder>
            <w:docPart w:val="2873B1BA9DB143D68A25CC4B2C13191E"/>
          </w:placeholder>
          <w:showingPlcHdr/>
          <w:date w:fullDate="2020-07-16T00:00:00Z">
            <w:dateFormat w:val="dd/MM/yyyy"/>
            <w:lid w:val="es-ES"/>
            <w:storeMappedDataAs w:val="dateTime"/>
            <w:calendar w:val="gregorian"/>
          </w:date>
        </w:sdtPr>
        <w:sdtContent>
          <w:r w:rsidRPr="00915312">
            <w:rPr>
              <w:rStyle w:val="Textodelmarcadordeposicin"/>
            </w:rPr>
            <w:t>Haga clic aquí para escribir una fecha.</w:t>
          </w:r>
        </w:sdtContent>
      </w:sdt>
    </w:p>
    <w:sectPr w:rsidR="00C93C70" w:rsidRPr="00C93C70" w:rsidSect="00256304">
      <w:type w:val="continuous"/>
      <w:pgSz w:w="11906" w:h="16838" w:code="9"/>
      <w:pgMar w:top="1134" w:right="1134" w:bottom="567" w:left="1134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64" w:rsidRDefault="00CE7A64">
      <w:r>
        <w:separator/>
      </w:r>
    </w:p>
  </w:endnote>
  <w:endnote w:type="continuationSeparator" w:id="0">
    <w:p w:rsidR="00CE7A64" w:rsidRDefault="00CE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75 Black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64" w:rsidRDefault="00CE7A64">
    <w:pPr>
      <w:pStyle w:val="Piedepgina"/>
      <w:ind w:left="-1134"/>
      <w:rPr>
        <w:rFonts w:ascii="Arial" w:hAnsi="Arial" w:cs="Arial"/>
        <w:b/>
        <w:bCs/>
        <w:color w:val="00B05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5242CD8D" wp14:editId="67D489DD">
          <wp:simplePos x="0" y="0"/>
          <wp:positionH relativeFrom="column">
            <wp:posOffset>-720090</wp:posOffset>
          </wp:positionH>
          <wp:positionV relativeFrom="paragraph">
            <wp:posOffset>-349885</wp:posOffset>
          </wp:positionV>
          <wp:extent cx="563245" cy="1207770"/>
          <wp:effectExtent l="0" t="0" r="825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64" w:rsidRDefault="00CE7A64">
    <w:pPr>
      <w:pStyle w:val="Piedepgina"/>
      <w:tabs>
        <w:tab w:val="left" w:pos="8841"/>
        <w:tab w:val="right" w:pos="9638"/>
      </w:tabs>
      <w:jc w:val="center"/>
      <w:rPr>
        <w:rFonts w:ascii="Arial" w:hAnsi="Arial" w:cs="Arial"/>
        <w:color w:val="006400"/>
        <w:sz w:val="16"/>
        <w:szCs w:val="16"/>
      </w:rPr>
    </w:pPr>
    <w:r>
      <w:rPr>
        <w:rFonts w:ascii="Arial" w:hAnsi="Arial" w:cs="Arial"/>
        <w:color w:val="006400"/>
        <w:sz w:val="16"/>
        <w:szCs w:val="16"/>
      </w:rPr>
      <w:t>C/ Fernández de Ribera, 17. 41005 Sevilla (Sevilla)</w:t>
    </w:r>
  </w:p>
  <w:p w:rsidR="00CE7A64" w:rsidRDefault="00CE7A64">
    <w:pPr>
      <w:pStyle w:val="Piedepgina"/>
      <w:tabs>
        <w:tab w:val="left" w:pos="8841"/>
        <w:tab w:val="right" w:pos="9638"/>
      </w:tabs>
      <w:jc w:val="center"/>
      <w:rPr>
        <w:rFonts w:ascii="Arial" w:hAnsi="Arial" w:cs="Arial"/>
        <w:color w:val="006400"/>
        <w:sz w:val="16"/>
        <w:szCs w:val="16"/>
      </w:rPr>
    </w:pPr>
    <w:r>
      <w:rPr>
        <w:rFonts w:ascii="Arial" w:hAnsi="Arial" w:cs="Arial"/>
        <w:color w:val="006400"/>
        <w:sz w:val="16"/>
        <w:szCs w:val="16"/>
      </w:rPr>
      <w:t>Tel.: 955623874. Fax: 955623878</w:t>
    </w:r>
  </w:p>
  <w:p w:rsidR="00CE7A64" w:rsidRDefault="00CE7A64">
    <w:pPr>
      <w:pStyle w:val="Piedepgina"/>
      <w:tabs>
        <w:tab w:val="left" w:pos="8841"/>
        <w:tab w:val="right" w:pos="9638"/>
      </w:tabs>
      <w:jc w:val="center"/>
      <w:rPr>
        <w:rFonts w:ascii="Arial" w:hAnsi="Arial" w:cs="Arial"/>
        <w:color w:val="006400"/>
        <w:sz w:val="16"/>
        <w:szCs w:val="16"/>
      </w:rPr>
    </w:pPr>
    <w:r>
      <w:rPr>
        <w:rFonts w:ascii="Arial" w:hAnsi="Arial" w:cs="Arial"/>
        <w:color w:val="006400"/>
        <w:sz w:val="16"/>
        <w:szCs w:val="16"/>
      </w:rPr>
      <w:t>41006948.edu@juntadeandalucia.es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64" w:rsidRDefault="00CE7A64">
      <w:r>
        <w:separator/>
      </w:r>
    </w:p>
  </w:footnote>
  <w:footnote w:type="continuationSeparator" w:id="0">
    <w:p w:rsidR="00CE7A64" w:rsidRDefault="00CE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64" w:rsidRDefault="00CE7A64" w:rsidP="00AF65F4">
    <w:pPr>
      <w:tabs>
        <w:tab w:val="left" w:pos="5625"/>
        <w:tab w:val="right" w:pos="9356"/>
        <w:tab w:val="right" w:pos="9639"/>
      </w:tabs>
      <w:ind w:right="-1"/>
      <w:rPr>
        <w:rFonts w:ascii="Verdana" w:hAnsi="Verdana"/>
        <w:b/>
        <w:color w:val="006400"/>
        <w:sz w:val="16"/>
        <w:szCs w:val="16"/>
        <w:lang w:val="es-ES_tradnl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5852160</wp:posOffset>
              </wp:positionH>
              <wp:positionV relativeFrom="paragraph">
                <wp:posOffset>-202565</wp:posOffset>
              </wp:positionV>
              <wp:extent cx="790575" cy="64770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A64" w:rsidRDefault="00CE7A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1345" cy="583915"/>
                                <wp:effectExtent l="0" t="0" r="8255" b="6985"/>
                                <wp:docPr id="5" name="Imagen 5" descr="logoB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B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345" cy="583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60.8pt;margin-top:-15.95pt;width:62.2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" fillcolor="white [3201]" stroked="f" strokeweight=".5pt">
              <v:textbox>
                <w:txbxContent>
                  <w:p w:rsidR="00CE7A64" w:rsidRDefault="00CE7A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1345" cy="583915"/>
                          <wp:effectExtent l="0" t="0" r="8255" b="6985"/>
                          <wp:docPr id="5" name="Imagen 5" descr="logoB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345" cy="583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2442210</wp:posOffset>
              </wp:positionH>
              <wp:positionV relativeFrom="paragraph">
                <wp:posOffset>-431165</wp:posOffset>
              </wp:positionV>
              <wp:extent cx="1238250" cy="12668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266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A64" w:rsidRDefault="00CE7A64">
                          <w:r w:rsidRPr="00AF65F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9020" cy="105274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105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192.3pt;margin-top:-33.95pt;width:97.5pt;height:99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" fillcolor="white [3201]" stroked="f" strokeweight=".5pt">
              <v:textbox>
                <w:txbxContent>
                  <w:p w:rsidR="00CE7A64" w:rsidRDefault="00CE7A64">
                    <w:r w:rsidRPr="00AF65F4">
                      <w:rPr>
                        <w:noProof/>
                      </w:rPr>
                      <w:drawing>
                        <wp:inline distT="0" distB="0" distL="0" distR="0">
                          <wp:extent cx="1049020" cy="105274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105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object w:dxaOrig="17940" w:dyaOrig="1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152.25pt;height:15.75pt" o:ole="">
          <v:imagedata r:id="rId3" o:title=""/>
        </v:shape>
        <o:OLEObject Type="Embed" ProgID="CorelPHOTOPAINT.Image.13" ShapeID="_x0000_i1071" DrawAspect="Content" ObjectID="_1655399315" r:id="rId4"/>
      </w:object>
    </w:r>
    <w:r>
      <w:rPr>
        <w:rFonts w:ascii="Eras Md BT" w:hAnsi="Eras Md BT"/>
        <w:color w:val="008000"/>
        <w:lang w:val="es-ES_tradnl"/>
      </w:rPr>
      <w:tab/>
      <w:t xml:space="preserve">   </w:t>
    </w:r>
    <w:r w:rsidRPr="002D3A5E">
      <w:rPr>
        <w:rFonts w:ascii="Verdana" w:hAnsi="Verdana"/>
        <w:b/>
        <w:color w:val="006400"/>
        <w:sz w:val="20"/>
        <w:szCs w:val="16"/>
        <w:lang w:val="es-ES_tradnl"/>
      </w:rPr>
      <w:t>Consejería de Educación </w:t>
    </w:r>
  </w:p>
  <w:p w:rsidR="00CE7A64" w:rsidRDefault="00CE7A64">
    <w:pPr>
      <w:tabs>
        <w:tab w:val="right" w:pos="9356"/>
      </w:tabs>
      <w:ind w:right="-1"/>
      <w:jc w:val="center"/>
      <w:rPr>
        <w:rFonts w:ascii="Verdana" w:hAnsi="Verdana"/>
        <w:b/>
        <w:color w:val="006400"/>
        <w:sz w:val="16"/>
        <w:szCs w:val="16"/>
        <w:lang w:val="es-ES_tradnl"/>
      </w:rPr>
    </w:pPr>
    <w:r>
      <w:rPr>
        <w:rFonts w:ascii="Verdana" w:hAnsi="Verdana"/>
        <w:b/>
        <w:color w:val="006400"/>
        <w:sz w:val="16"/>
        <w:szCs w:val="16"/>
        <w:lang w:val="es-ES_tradnl"/>
      </w:rPr>
      <w:t xml:space="preserve">                                                                                       I.E.S. Martínez Montañés</w:t>
    </w:r>
  </w:p>
  <w:p w:rsidR="00CE7A64" w:rsidRDefault="00CE7A64">
    <w:pPr>
      <w:pStyle w:val="Encabezado"/>
      <w:rPr>
        <w:rFonts w:ascii="Arial" w:hAnsi="Arial" w:cs="Arial"/>
        <w:sz w:val="20"/>
        <w:szCs w:val="20"/>
      </w:rPr>
    </w:pPr>
  </w:p>
  <w:p w:rsidR="00CE7A64" w:rsidRDefault="00CE7A64">
    <w:pPr>
      <w:pStyle w:val="Encabezado"/>
      <w:rPr>
        <w:rFonts w:ascii="Arial" w:hAnsi="Arial" w:cs="Arial"/>
        <w:sz w:val="20"/>
        <w:szCs w:val="20"/>
      </w:rPr>
    </w:pPr>
  </w:p>
  <w:p w:rsidR="00CE7A64" w:rsidRDefault="00CE7A64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32824"/>
    <w:multiLevelType w:val="hybridMultilevel"/>
    <w:tmpl w:val="71787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7BFE"/>
    <w:multiLevelType w:val="hybridMultilevel"/>
    <w:tmpl w:val="20747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343"/>
    <w:multiLevelType w:val="hybridMultilevel"/>
    <w:tmpl w:val="9AB6E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66A8"/>
    <w:multiLevelType w:val="hybridMultilevel"/>
    <w:tmpl w:val="1266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A1DC6"/>
    <w:multiLevelType w:val="hybridMultilevel"/>
    <w:tmpl w:val="BAB68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3DB"/>
    <w:multiLevelType w:val="hybridMultilevel"/>
    <w:tmpl w:val="034CB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1F9C"/>
    <w:multiLevelType w:val="hybridMultilevel"/>
    <w:tmpl w:val="AE826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0A69"/>
    <w:multiLevelType w:val="hybridMultilevel"/>
    <w:tmpl w:val="9AB6E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A"/>
    <w:rsid w:val="00010438"/>
    <w:rsid w:val="00010BE3"/>
    <w:rsid w:val="000276F8"/>
    <w:rsid w:val="00027AD1"/>
    <w:rsid w:val="00035AA9"/>
    <w:rsid w:val="00053D64"/>
    <w:rsid w:val="000671E1"/>
    <w:rsid w:val="000A4234"/>
    <w:rsid w:val="000B34DB"/>
    <w:rsid w:val="000B606A"/>
    <w:rsid w:val="00115C8E"/>
    <w:rsid w:val="00144B10"/>
    <w:rsid w:val="00145F84"/>
    <w:rsid w:val="00185580"/>
    <w:rsid w:val="001926A7"/>
    <w:rsid w:val="001926F7"/>
    <w:rsid w:val="001B6760"/>
    <w:rsid w:val="001B7E42"/>
    <w:rsid w:val="001D4EA1"/>
    <w:rsid w:val="001E273C"/>
    <w:rsid w:val="001F0FA0"/>
    <w:rsid w:val="0023503D"/>
    <w:rsid w:val="0023764F"/>
    <w:rsid w:val="00256304"/>
    <w:rsid w:val="002B1E7E"/>
    <w:rsid w:val="002B44E5"/>
    <w:rsid w:val="002D3A5E"/>
    <w:rsid w:val="002D52B4"/>
    <w:rsid w:val="002E590E"/>
    <w:rsid w:val="002E6F4F"/>
    <w:rsid w:val="002E7BDD"/>
    <w:rsid w:val="00321038"/>
    <w:rsid w:val="00327700"/>
    <w:rsid w:val="00367DD9"/>
    <w:rsid w:val="00395B7C"/>
    <w:rsid w:val="003B510C"/>
    <w:rsid w:val="00434D87"/>
    <w:rsid w:val="00450E1F"/>
    <w:rsid w:val="00491A97"/>
    <w:rsid w:val="004C6155"/>
    <w:rsid w:val="004D4167"/>
    <w:rsid w:val="00522680"/>
    <w:rsid w:val="005329E9"/>
    <w:rsid w:val="00544872"/>
    <w:rsid w:val="00595327"/>
    <w:rsid w:val="005C5DFC"/>
    <w:rsid w:val="00610CA2"/>
    <w:rsid w:val="00664FC3"/>
    <w:rsid w:val="0067555A"/>
    <w:rsid w:val="0067610C"/>
    <w:rsid w:val="00683CF2"/>
    <w:rsid w:val="006931DD"/>
    <w:rsid w:val="00693B7B"/>
    <w:rsid w:val="006D4EE9"/>
    <w:rsid w:val="00742D68"/>
    <w:rsid w:val="007D3B92"/>
    <w:rsid w:val="007F13C0"/>
    <w:rsid w:val="00806BE6"/>
    <w:rsid w:val="00807EAF"/>
    <w:rsid w:val="008167C1"/>
    <w:rsid w:val="00840661"/>
    <w:rsid w:val="00873F52"/>
    <w:rsid w:val="008A63E5"/>
    <w:rsid w:val="008C1F82"/>
    <w:rsid w:val="00913C69"/>
    <w:rsid w:val="00964CBC"/>
    <w:rsid w:val="009814D0"/>
    <w:rsid w:val="00986577"/>
    <w:rsid w:val="00992E2E"/>
    <w:rsid w:val="009A4FA9"/>
    <w:rsid w:val="009F44F2"/>
    <w:rsid w:val="00A14B7C"/>
    <w:rsid w:val="00A241FD"/>
    <w:rsid w:val="00A24B2C"/>
    <w:rsid w:val="00A621C6"/>
    <w:rsid w:val="00A823CF"/>
    <w:rsid w:val="00AC4958"/>
    <w:rsid w:val="00AE0A9D"/>
    <w:rsid w:val="00AE16FA"/>
    <w:rsid w:val="00AF65F4"/>
    <w:rsid w:val="00B24325"/>
    <w:rsid w:val="00B2532D"/>
    <w:rsid w:val="00B55739"/>
    <w:rsid w:val="00B61648"/>
    <w:rsid w:val="00B94D0C"/>
    <w:rsid w:val="00BA0032"/>
    <w:rsid w:val="00BA3CCA"/>
    <w:rsid w:val="00BF3448"/>
    <w:rsid w:val="00BF66CD"/>
    <w:rsid w:val="00C63545"/>
    <w:rsid w:val="00C9059C"/>
    <w:rsid w:val="00C93C70"/>
    <w:rsid w:val="00CA00B9"/>
    <w:rsid w:val="00CA0FD4"/>
    <w:rsid w:val="00CD3F94"/>
    <w:rsid w:val="00CD7AC2"/>
    <w:rsid w:val="00CE7A64"/>
    <w:rsid w:val="00D61FFA"/>
    <w:rsid w:val="00DE2348"/>
    <w:rsid w:val="00E0018A"/>
    <w:rsid w:val="00E10C94"/>
    <w:rsid w:val="00E81789"/>
    <w:rsid w:val="00EB53EA"/>
    <w:rsid w:val="00EC2F2C"/>
    <w:rsid w:val="00EC699C"/>
    <w:rsid w:val="00EF28F4"/>
    <w:rsid w:val="00F20758"/>
    <w:rsid w:val="00F33462"/>
    <w:rsid w:val="00F363AF"/>
    <w:rsid w:val="00F5559F"/>
    <w:rsid w:val="00F65FDE"/>
    <w:rsid w:val="00F757BF"/>
    <w:rsid w:val="00FA4C7A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C6022E5E-4542-4762-962A-0F1E64D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eastAsia="Times" w:hAnsi="Arial"/>
      <w:i/>
      <w:color w:val="FF0000"/>
      <w:sz w:val="18"/>
      <w:szCs w:val="20"/>
      <w:lang w:val="en-GB" w:eastAsia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eastAsia="Times" w:hAnsi="Arial"/>
      <w:i/>
      <w:color w:val="008000"/>
      <w:sz w:val="18"/>
      <w:szCs w:val="20"/>
      <w:lang w:val="en-GB" w:eastAsia="en-U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eastAsia="Times" w:hAnsi="Arial"/>
      <w:b/>
      <w:sz w:val="18"/>
      <w:szCs w:val="20"/>
      <w:lang w:val="en-GB" w:eastAsia="en-U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szCs w:val="24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  <w:rPr>
      <w:rFonts w:ascii="Arial Narrow" w:hAnsi="Arial Narrow" w:cs="Arial Narrow"/>
      <w:sz w:val="20"/>
      <w:szCs w:val="20"/>
      <w:lang w:val="es-ES_tradnl"/>
    </w:rPr>
  </w:style>
  <w:style w:type="character" w:customStyle="1" w:styleId="TextonotapieCar">
    <w:name w:val="Texto nota pie Car"/>
    <w:link w:val="Textonotapie"/>
    <w:locked/>
    <w:rPr>
      <w:rFonts w:ascii="Arial Narrow" w:hAnsi="Arial Narrow" w:cs="Arial Narrow"/>
      <w:lang w:val="es-ES_tradnl" w:eastAsia="es-ES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BodyText22">
    <w:name w:val="Body Text 22"/>
    <w:basedOn w:val="Normal"/>
    <w:rPr>
      <w:szCs w:val="20"/>
      <w:lang w:val="es-ES_tradnl"/>
    </w:rPr>
  </w:style>
  <w:style w:type="paragraph" w:styleId="Textoindependiente2">
    <w:name w:val="Body Text 2"/>
    <w:basedOn w:val="Normal"/>
    <w:pPr>
      <w:spacing w:before="120" w:line="360" w:lineRule="auto"/>
      <w:jc w:val="both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sz w:val="22"/>
      <w:u w:val="singl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spacing w:after="12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ind w:firstLine="720"/>
    </w:pPr>
    <w:rPr>
      <w:rFonts w:ascii="Times" w:eastAsia="Times" w:hAnsi="Times"/>
      <w:color w:val="FF0000"/>
      <w:szCs w:val="20"/>
      <w:lang w:val="en-US" w:eastAsia="en-US"/>
    </w:rPr>
  </w:style>
  <w:style w:type="character" w:styleId="Refdenotaalpie">
    <w:name w:val="footnote reference"/>
    <w:rPr>
      <w:rFonts w:cs="Times New Roman"/>
      <w:vertAlign w:val="superscript"/>
    </w:rPr>
  </w:style>
  <w:style w:type="paragraph" w:customStyle="1" w:styleId="objectivelist">
    <w:name w:val="objective list"/>
    <w:basedOn w:val="Normal"/>
    <w:pPr>
      <w:tabs>
        <w:tab w:val="left" w:pos="425"/>
        <w:tab w:val="left" w:pos="720"/>
      </w:tabs>
      <w:overflowPunct w:val="0"/>
      <w:autoSpaceDE w:val="0"/>
      <w:autoSpaceDN w:val="0"/>
      <w:adjustRightInd w:val="0"/>
      <w:spacing w:before="284" w:line="280" w:lineRule="exact"/>
      <w:jc w:val="both"/>
      <w:textAlignment w:val="baseline"/>
    </w:pPr>
    <w:rPr>
      <w:b/>
      <w:sz w:val="22"/>
      <w:szCs w:val="20"/>
      <w:lang w:val="es-ES_tradnl"/>
    </w:rPr>
  </w:style>
  <w:style w:type="paragraph" w:customStyle="1" w:styleId="main">
    <w:name w:val="main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before="113" w:line="280" w:lineRule="exact"/>
      <w:jc w:val="both"/>
      <w:textAlignment w:val="baseline"/>
    </w:pPr>
    <w:rPr>
      <w:sz w:val="22"/>
      <w:szCs w:val="20"/>
      <w:lang w:val="es-ES_tradnl"/>
    </w:rPr>
  </w:style>
  <w:style w:type="paragraph" w:customStyle="1" w:styleId="Textodenotaalfinal">
    <w:name w:val="Texto de nota al fina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s-ES_tradnl"/>
    </w:rPr>
  </w:style>
  <w:style w:type="paragraph" w:customStyle="1" w:styleId="mainunderhead">
    <w:name w:val="main under head"/>
    <w:basedOn w:val="Normal"/>
    <w:next w:val="Normal"/>
    <w:pPr>
      <w:tabs>
        <w:tab w:val="left" w:pos="720"/>
      </w:tabs>
      <w:spacing w:before="28" w:line="280" w:lineRule="exact"/>
      <w:jc w:val="both"/>
    </w:pPr>
    <w:rPr>
      <w:sz w:val="22"/>
      <w:szCs w:val="20"/>
      <w:lang w:val="es-ES_tradnl"/>
    </w:rPr>
  </w:style>
  <w:style w:type="character" w:customStyle="1" w:styleId="Italic">
    <w:name w:val="Italic"/>
    <w:rPr>
      <w:rFonts w:ascii="Univers 75 BlackOblique" w:hAnsi="Univers 75 BlackOblique"/>
      <w:i/>
    </w:rPr>
  </w:style>
  <w:style w:type="paragraph" w:customStyle="1" w:styleId="Maintext1mm">
    <w:name w:val="Main text + 1mm"/>
    <w:pPr>
      <w:keepLines/>
      <w:tabs>
        <w:tab w:val="left" w:pos="226"/>
        <w:tab w:val="left" w:pos="453"/>
        <w:tab w:val="left" w:pos="680"/>
        <w:tab w:val="left" w:pos="907"/>
      </w:tabs>
      <w:spacing w:before="56" w:line="260" w:lineRule="exact"/>
    </w:pPr>
    <w:rPr>
      <w:rFonts w:ascii="Versailles Roman" w:hAnsi="Versailles Roman"/>
      <w:noProof/>
      <w:sz w:val="18"/>
    </w:rPr>
  </w:style>
  <w:style w:type="character" w:customStyle="1" w:styleId="Bold">
    <w:name w:val="Bold"/>
    <w:rPr>
      <w:rFonts w:ascii="Versailles Bold" w:hAnsi="Versailles Bold"/>
      <w:b/>
    </w:rPr>
  </w:style>
  <w:style w:type="paragraph" w:customStyle="1" w:styleId="c22">
    <w:name w:val="c2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head">
    <w:name w:val="b head"/>
    <w:basedOn w:val="Normal"/>
    <w:next w:val="Normal"/>
    <w:pPr>
      <w:spacing w:before="360" w:after="80" w:line="280" w:lineRule="exact"/>
      <w:ind w:left="567" w:hanging="567"/>
    </w:pPr>
    <w:rPr>
      <w:b/>
      <w:sz w:val="26"/>
      <w:szCs w:val="20"/>
      <w:lang w:val="es-ES_tradnl"/>
    </w:rPr>
  </w:style>
  <w:style w:type="paragraph" w:customStyle="1" w:styleId="Ttuloissue">
    <w:name w:val="T√tulo issue"/>
    <w:pPr>
      <w:tabs>
        <w:tab w:val="left" w:pos="2127"/>
      </w:tabs>
      <w:spacing w:before="240" w:after="120" w:line="280" w:lineRule="exact"/>
    </w:pPr>
    <w:rPr>
      <w:rFonts w:ascii="Times" w:hAnsi="Times"/>
      <w:b/>
      <w:sz w:val="28"/>
      <w:lang w:val="es-ES_tradnl"/>
    </w:rPr>
  </w:style>
  <w:style w:type="paragraph" w:styleId="Puest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pPr>
      <w:jc w:val="both"/>
    </w:pPr>
    <w:rPr>
      <w:sz w:val="20"/>
      <w:szCs w:val="20"/>
      <w:lang w:val="es-ES_tradnl"/>
    </w:rPr>
  </w:style>
  <w:style w:type="paragraph" w:customStyle="1" w:styleId="ahead">
    <w:name w:val="a head"/>
    <w:basedOn w:val="Normal"/>
    <w:next w:val="Normal"/>
    <w:pPr>
      <w:spacing w:before="480" w:after="80" w:line="280" w:lineRule="exact"/>
      <w:ind w:left="567" w:hanging="567"/>
    </w:pPr>
    <w:rPr>
      <w:b/>
      <w:noProof/>
      <w:sz w:val="28"/>
      <w:szCs w:val="20"/>
      <w:lang w:val="es-ES_tradnl"/>
    </w:rPr>
  </w:style>
  <w:style w:type="paragraph" w:customStyle="1" w:styleId="cunderhead">
    <w:name w:val="c under head"/>
    <w:basedOn w:val="chead"/>
    <w:pPr>
      <w:spacing w:before="40"/>
    </w:pPr>
  </w:style>
  <w:style w:type="paragraph" w:customStyle="1" w:styleId="chead">
    <w:name w:val="c head"/>
    <w:basedOn w:val="Normal"/>
    <w:next w:val="Normal"/>
    <w:pPr>
      <w:spacing w:before="160" w:after="40" w:line="280" w:lineRule="exact"/>
      <w:ind w:left="567" w:hanging="567"/>
    </w:pPr>
    <w:rPr>
      <w:b/>
      <w:sz w:val="22"/>
      <w:szCs w:val="20"/>
      <w:lang w:val="es-ES_tradnl"/>
    </w:rPr>
  </w:style>
  <w:style w:type="paragraph" w:styleId="Textodebloque">
    <w:name w:val="Block Text"/>
    <w:basedOn w:val="Normal"/>
    <w:pPr>
      <w:tabs>
        <w:tab w:val="left" w:pos="720"/>
      </w:tabs>
      <w:ind w:left="360" w:right="-1277"/>
      <w:jc w:val="both"/>
    </w:pPr>
    <w:rPr>
      <w:b/>
      <w:sz w:val="20"/>
      <w:szCs w:val="20"/>
      <w:lang w:val="es-ES_tradnl"/>
    </w:rPr>
  </w:style>
  <w:style w:type="paragraph" w:customStyle="1" w:styleId="bullet">
    <w:name w:val="bullet"/>
    <w:basedOn w:val="Normal"/>
    <w:pPr>
      <w:tabs>
        <w:tab w:val="left" w:pos="284"/>
        <w:tab w:val="left" w:pos="397"/>
      </w:tabs>
      <w:spacing w:before="280" w:line="280" w:lineRule="exact"/>
      <w:ind w:left="284" w:hanging="284"/>
    </w:pPr>
    <w:rPr>
      <w:sz w:val="22"/>
      <w:szCs w:val="20"/>
      <w:lang w:val="es-ES_tradnl"/>
    </w:rPr>
  </w:style>
  <w:style w:type="paragraph" w:styleId="Sangra3detindependiente">
    <w:name w:val="Body Text Indent 3"/>
    <w:basedOn w:val="Normal"/>
    <w:pPr>
      <w:spacing w:before="120"/>
      <w:ind w:left="425" w:hanging="425"/>
      <w:jc w:val="both"/>
    </w:pPr>
    <w:rPr>
      <w:rFonts w:ascii="Arial" w:hAnsi="Arial"/>
      <w:b/>
      <w:color w:val="000000"/>
      <w:sz w:val="22"/>
      <w:szCs w:val="20"/>
    </w:rPr>
  </w:style>
  <w:style w:type="paragraph" w:customStyle="1" w:styleId="Sangra3detindependiente1">
    <w:name w:val="Sangría 3 de t. independiente1"/>
    <w:basedOn w:val="Normal"/>
    <w:pPr>
      <w:tabs>
        <w:tab w:val="left" w:pos="360"/>
      </w:tabs>
      <w:ind w:left="360" w:hanging="360"/>
      <w:jc w:val="both"/>
    </w:pPr>
    <w:rPr>
      <w:sz w:val="22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tabs>
        <w:tab w:val="left" w:pos="360"/>
      </w:tabs>
      <w:ind w:left="360" w:hanging="360"/>
      <w:jc w:val="both"/>
    </w:pPr>
    <w:rPr>
      <w:szCs w:val="20"/>
      <w:lang w:val="es-ES_tradnl"/>
    </w:rPr>
  </w:style>
  <w:style w:type="paragraph" w:styleId="Listaconvietas2">
    <w:name w:val="List Bullet 2"/>
    <w:basedOn w:val="Normal"/>
    <w:autoRedefine/>
    <w:pPr>
      <w:tabs>
        <w:tab w:val="left" w:pos="643"/>
      </w:tabs>
      <w:ind w:left="643" w:hanging="360"/>
    </w:pPr>
    <w:rPr>
      <w:sz w:val="20"/>
      <w:szCs w:val="20"/>
      <w:lang w:val="es-ES_tradnl"/>
    </w:rPr>
  </w:style>
  <w:style w:type="paragraph" w:styleId="Lista2">
    <w:name w:val="List 2"/>
    <w:basedOn w:val="Normal"/>
    <w:pPr>
      <w:ind w:left="566" w:hanging="283"/>
    </w:pPr>
    <w:rPr>
      <w:sz w:val="20"/>
      <w:szCs w:val="20"/>
      <w:lang w:val="es-ES_tradnl"/>
    </w:rPr>
  </w:style>
  <w:style w:type="paragraph" w:customStyle="1" w:styleId="NormalComplejoArial">
    <w:name w:val="Normal + (Complejo) Arial"/>
    <w:aliases w:val="10 pt,Azul,Subrayado"/>
    <w:basedOn w:val="Normal"/>
    <w:rPr>
      <w:rFonts w:ascii="Arial" w:hAnsi="Arial" w:cs="Arial"/>
      <w:bCs/>
      <w:color w:val="0000FF"/>
      <w:sz w:val="20"/>
      <w:szCs w:val="20"/>
      <w:u w:val="single"/>
      <w:lang w:val="es-ES_tradnl"/>
    </w:rPr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/>
    </w:rPr>
  </w:style>
  <w:style w:type="paragraph" w:styleId="Lista">
    <w:name w:val="List"/>
    <w:basedOn w:val="Textoindependiente"/>
    <w:pPr>
      <w:widowControl w:val="0"/>
      <w:suppressAutoHyphens/>
    </w:pPr>
    <w:rPr>
      <w:rFonts w:ascii="Times" w:hAnsi="Times" w:cs="Tahoma"/>
      <w:szCs w:val="20"/>
      <w:lang w:val="en-GB"/>
    </w:rPr>
  </w:style>
  <w:style w:type="paragraph" w:customStyle="1" w:styleId="Etiqueta">
    <w:name w:val="Etiqueta"/>
    <w:basedOn w:val="Normal"/>
    <w:pPr>
      <w:widowControl w:val="0"/>
      <w:suppressLineNumbers/>
      <w:suppressAutoHyphens/>
      <w:spacing w:before="120" w:after="120"/>
    </w:pPr>
    <w:rPr>
      <w:rFonts w:ascii="Times" w:hAnsi="Times" w:cs="Tahoma"/>
      <w:i/>
      <w:iCs/>
      <w:lang w:val="en-GB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ascii="Times" w:hAnsi="Times" w:cs="Tahoma"/>
      <w:szCs w:val="20"/>
      <w:lang w:val="en-GB"/>
    </w:rPr>
  </w:style>
  <w:style w:type="paragraph" w:customStyle="1" w:styleId="Contenidodelatabla">
    <w:name w:val="Contenido de la tabla"/>
    <w:basedOn w:val="Normal"/>
    <w:pPr>
      <w:widowControl w:val="0"/>
      <w:suppressLineNumbers/>
      <w:suppressAutoHyphens/>
    </w:pPr>
    <w:rPr>
      <w:rFonts w:ascii="Times" w:hAnsi="Times"/>
      <w:szCs w:val="20"/>
      <w:lang w:val="en-GB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widowControl w:val="0"/>
      <w:suppressAutoHyphens/>
    </w:pPr>
    <w:rPr>
      <w:rFonts w:ascii="Times" w:hAnsi="Times"/>
      <w:szCs w:val="20"/>
      <w:lang w:val="en-GB"/>
    </w:rPr>
  </w:style>
  <w:style w:type="paragraph" w:customStyle="1" w:styleId="Textoindependiente210">
    <w:name w:val="Texto independiente 21"/>
    <w:basedOn w:val="Normal"/>
    <w:pPr>
      <w:widowControl w:val="0"/>
      <w:suppressAutoHyphens/>
    </w:pPr>
    <w:rPr>
      <w:rFonts w:ascii="Times" w:hAnsi="Times"/>
      <w:b/>
      <w:color w:val="FF0000"/>
      <w:sz w:val="20"/>
      <w:szCs w:val="20"/>
      <w:lang w:val="es-ES_tradnl"/>
    </w:rPr>
  </w:style>
  <w:style w:type="paragraph" w:customStyle="1" w:styleId="Sangra2detindependiente10">
    <w:name w:val="Sangría 2 de t. independiente1"/>
    <w:basedOn w:val="Normal"/>
    <w:pPr>
      <w:widowControl w:val="0"/>
      <w:suppressAutoHyphens/>
      <w:ind w:left="142" w:hanging="142"/>
    </w:pPr>
    <w:rPr>
      <w:rFonts w:ascii="Times" w:hAnsi="Times"/>
      <w:color w:val="FF0000"/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pPr>
      <w:widowControl w:val="0"/>
      <w:suppressAutoHyphens/>
      <w:autoSpaceDE w:val="0"/>
    </w:pPr>
    <w:rPr>
      <w:rFonts w:ascii="Times" w:hAnsi="Times"/>
      <w:color w:val="FF0000"/>
      <w:szCs w:val="20"/>
      <w:lang w:val="ca-ES"/>
    </w:rPr>
  </w:style>
  <w:style w:type="paragraph" w:customStyle="1" w:styleId="Tablas">
    <w:name w:val="Tablas"/>
    <w:basedOn w:val="Normal"/>
    <w:pPr>
      <w:keepNext/>
      <w:tabs>
        <w:tab w:val="left" w:pos="-142"/>
        <w:tab w:val="left" w:pos="284"/>
        <w:tab w:val="left" w:pos="567"/>
      </w:tabs>
    </w:pPr>
    <w:rPr>
      <w:rFonts w:ascii="Arial Narrow" w:hAnsi="Arial Narrow"/>
      <w:snapToGrid w:val="0"/>
      <w:color w:val="000000"/>
      <w:sz w:val="20"/>
      <w:szCs w:val="20"/>
      <w:lang w:val="es-ES_tradnl"/>
    </w:rPr>
  </w:style>
  <w:style w:type="character" w:customStyle="1" w:styleId="i">
    <w:name w:val="i"/>
    <w:basedOn w:val="Fuentedeprrafopredeter"/>
  </w:style>
  <w:style w:type="character" w:styleId="Textoennegrita">
    <w:name w:val="Strong"/>
    <w:uiPriority w:val="22"/>
    <w:qFormat/>
    <w:rPr>
      <w:b/>
    </w:rPr>
  </w:style>
  <w:style w:type="paragraph" w:customStyle="1" w:styleId="Textosinformato1">
    <w:name w:val="Texto sin formato1"/>
    <w:basedOn w:val="Normal"/>
    <w:pPr>
      <w:tabs>
        <w:tab w:val="left" w:pos="360"/>
      </w:tabs>
      <w:ind w:left="244" w:hanging="244"/>
    </w:pPr>
    <w:rPr>
      <w:rFonts w:ascii="Courier New" w:hAnsi="Courier New"/>
      <w:sz w:val="20"/>
      <w:szCs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2348"/>
    <w:pPr>
      <w:ind w:left="720"/>
      <w:contextualSpacing/>
    </w:pPr>
  </w:style>
  <w:style w:type="paragraph" w:customStyle="1" w:styleId="Default">
    <w:name w:val="Default"/>
    <w:rsid w:val="00DE23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1Bodytext">
    <w:name w:val="01_Bodytext"/>
    <w:basedOn w:val="Normal"/>
    <w:qFormat/>
    <w:rsid w:val="00A24B2C"/>
    <w:pPr>
      <w:tabs>
        <w:tab w:val="left" w:pos="227"/>
        <w:tab w:val="left" w:pos="454"/>
        <w:tab w:val="left" w:pos="680"/>
        <w:tab w:val="left" w:pos="6350"/>
        <w:tab w:val="right" w:pos="7768"/>
      </w:tabs>
      <w:spacing w:line="280" w:lineRule="atLeas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normaltextrun">
    <w:name w:val="normaltextrun"/>
    <w:basedOn w:val="Fuentedeprrafopredeter"/>
    <w:rsid w:val="00A24B2C"/>
  </w:style>
  <w:style w:type="character" w:customStyle="1" w:styleId="eop">
    <w:name w:val="eop"/>
    <w:basedOn w:val="Fuentedeprrafopredeter"/>
    <w:rsid w:val="00A24B2C"/>
  </w:style>
  <w:style w:type="character" w:styleId="Textodelmarcadordeposicin">
    <w:name w:val="Placeholder Text"/>
    <w:basedOn w:val="Fuentedeprrafopredeter"/>
    <w:uiPriority w:val="99"/>
    <w:semiHidden/>
    <w:rsid w:val="002B1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tadeandalucia.es/educacion/portals/web/ced/centros/seguridad-y-proteccion-de-datos/proteccion-de-datos/escolarizac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ntadeandalucia.es/protecciondedat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4896B22F840BFB88CF3075688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2D82-964E-4840-AC7B-B3D8B07905E9}"/>
      </w:docPartPr>
      <w:docPartBody>
        <w:p w:rsidR="0090112B" w:rsidRDefault="0090112B" w:rsidP="0090112B">
          <w:pPr>
            <w:pStyle w:val="64C4896B22F840BFB88CF307568858C010"/>
          </w:pPr>
          <w:r w:rsidRPr="00D170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8BE3A34C34EC7AA5DC5253135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783-CD33-4C33-A993-39F558A4528B}"/>
      </w:docPartPr>
      <w:docPartBody>
        <w:p w:rsidR="0090112B" w:rsidRDefault="0090112B" w:rsidP="0090112B">
          <w:pPr>
            <w:pStyle w:val="3838BE3A34C34EC7AA5DC525313530A2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788529853D4174BFB21D4DDAD5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73B3-348E-4599-AC24-A29FCDABF4B7}"/>
      </w:docPartPr>
      <w:docPartBody>
        <w:p w:rsidR="0090112B" w:rsidRDefault="0090112B" w:rsidP="0090112B">
          <w:pPr>
            <w:pStyle w:val="AC788529853D4174BFB21D4DDAD5037D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15C78D8024E909E49B25AE197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0B53-20E8-4C41-B1FF-09728903EE03}"/>
      </w:docPartPr>
      <w:docPartBody>
        <w:p w:rsidR="0090112B" w:rsidRDefault="0090112B" w:rsidP="0090112B">
          <w:pPr>
            <w:pStyle w:val="F0315C78D8024E909E49B25AE197C20A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11BC4505DE4D4B8A34BF96EC13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F35E-9D9C-41BF-BC11-0A2CF8755BD9}"/>
      </w:docPartPr>
      <w:docPartBody>
        <w:p w:rsidR="0090112B" w:rsidRDefault="0090112B" w:rsidP="0090112B">
          <w:pPr>
            <w:pStyle w:val="7711BC4505DE4D4B8A34BF96EC135957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193841DE0646989F1AFCA4F950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FF03-8E0A-48D6-97B5-BEAF08DF267E}"/>
      </w:docPartPr>
      <w:docPartBody>
        <w:p w:rsidR="0090112B" w:rsidRDefault="0090112B" w:rsidP="0090112B">
          <w:pPr>
            <w:pStyle w:val="91193841DE0646989F1AFCA4F9507319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7825F59E684BDA9A732196DFEA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2B9A-3DB0-469A-84CB-4862D7F05EF5}"/>
      </w:docPartPr>
      <w:docPartBody>
        <w:p w:rsidR="0090112B" w:rsidRDefault="0090112B" w:rsidP="0090112B">
          <w:pPr>
            <w:pStyle w:val="7D7825F59E684BDA9A732196DFEAD256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F0116250C546489E23786FD9AE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58D7-8619-4096-8E4D-3C37ECA5585E}"/>
      </w:docPartPr>
      <w:docPartBody>
        <w:p w:rsidR="0090112B" w:rsidRDefault="0090112B" w:rsidP="0090112B">
          <w:pPr>
            <w:pStyle w:val="85F0116250C546489E23786FD9AE508E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1B524B6CD84BB59D3D640BBE25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8BB3-0CF9-40FD-BDB8-61B1A58741D5}"/>
      </w:docPartPr>
      <w:docPartBody>
        <w:p w:rsidR="0090112B" w:rsidRDefault="0090112B" w:rsidP="0090112B">
          <w:pPr>
            <w:pStyle w:val="401B524B6CD84BB59D3D640BBE252EEB10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537EC8D9084C2594D09C750819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1844-6F67-4006-90B1-C366EF722E8E}"/>
      </w:docPartPr>
      <w:docPartBody>
        <w:p w:rsidR="0090112B" w:rsidRDefault="0090112B" w:rsidP="0090112B">
          <w:pPr>
            <w:pStyle w:val="C5537EC8D9084C2594D09C75081979F77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BA2ECFBA3848479655362D6FB0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1A7C-6761-435B-8829-1F62FD27C3EF}"/>
      </w:docPartPr>
      <w:docPartBody>
        <w:p w:rsidR="0090112B" w:rsidRDefault="0090112B" w:rsidP="0090112B">
          <w:pPr>
            <w:pStyle w:val="9FBA2ECFBA3848479655362D6FB009847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5EC25EC384DE6A5861ED19BA3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E738-85CB-423A-8C87-95ECF81640F0}"/>
      </w:docPartPr>
      <w:docPartBody>
        <w:p w:rsidR="0090112B" w:rsidRDefault="0090112B" w:rsidP="0090112B">
          <w:pPr>
            <w:pStyle w:val="D725EC25EC384DE6A5861ED19BA3B1DC7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699D1C3DC9401386BCC5D41D72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165A-FAB5-4AAC-92A1-4180C591E98D}"/>
      </w:docPartPr>
      <w:docPartBody>
        <w:p w:rsidR="00000000" w:rsidRDefault="0090112B" w:rsidP="0090112B">
          <w:pPr>
            <w:pStyle w:val="59699D1C3DC9401386BCC5D41D7257C74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000BAD2724445EB69D22E86F51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E67-9ABB-48F3-AAAF-091DCF70F40B}"/>
      </w:docPartPr>
      <w:docPartBody>
        <w:p w:rsidR="00000000" w:rsidRDefault="0090112B" w:rsidP="0090112B">
          <w:pPr>
            <w:pStyle w:val="FE000BAD2724445EB69D22E86F5141C04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3B48E7B8CC46E4B486FC224D0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AD82-A1E5-4F89-B806-C7C209ECE77D}"/>
      </w:docPartPr>
      <w:docPartBody>
        <w:p w:rsidR="00000000" w:rsidRDefault="0090112B" w:rsidP="0090112B">
          <w:pPr>
            <w:pStyle w:val="9D3B48E7B8CC46E4B486FC224D02A0174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0F8653AFC484A9A43DFD9B131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0A8B-81E0-4559-89F8-6B9FD98E76FB}"/>
      </w:docPartPr>
      <w:docPartBody>
        <w:p w:rsidR="00000000" w:rsidRDefault="0090112B" w:rsidP="0090112B">
          <w:pPr>
            <w:pStyle w:val="E3A0F8653AFC484A9A43DFD9B131FA784"/>
          </w:pPr>
          <w:r w:rsidRPr="00CD7A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3B1BA9DB143D68A25CC4B2C1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42F-B6C9-47B4-881E-E1B26BDF0FB2}"/>
      </w:docPartPr>
      <w:docPartBody>
        <w:p w:rsidR="00000000" w:rsidRDefault="0090112B" w:rsidP="0090112B">
          <w:pPr>
            <w:pStyle w:val="2873B1BA9DB143D68A25CC4B2C13191E"/>
          </w:pPr>
          <w:r w:rsidRPr="0091531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75 Black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0"/>
    <w:rsid w:val="00085D50"/>
    <w:rsid w:val="001C13FA"/>
    <w:rsid w:val="00330D85"/>
    <w:rsid w:val="004B5EBE"/>
    <w:rsid w:val="00625A9B"/>
    <w:rsid w:val="00826DF1"/>
    <w:rsid w:val="0090112B"/>
    <w:rsid w:val="00B72ABB"/>
    <w:rsid w:val="00C54013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112B"/>
    <w:rPr>
      <w:color w:val="808080"/>
    </w:rPr>
  </w:style>
  <w:style w:type="paragraph" w:customStyle="1" w:styleId="D85D0BEE117440A6983CE6563F0AD93C">
    <w:name w:val="D85D0BEE117440A6983CE6563F0AD93C"/>
    <w:rsid w:val="00085D50"/>
  </w:style>
  <w:style w:type="paragraph" w:customStyle="1" w:styleId="E556DADFD8274D5EADC5CDDEDAE4DEAD">
    <w:name w:val="E556DADFD8274D5EADC5CDDEDAE4DEAD"/>
    <w:rsid w:val="000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A5CB967D4A57979C763A1EE7A07A">
    <w:name w:val="80BAA5CB967D4A57979C763A1EE7A07A"/>
    <w:rsid w:val="000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A9782E5BC4C798C76BB9B60B69AFD">
    <w:name w:val="280A9782E5BC4C798C76BB9B60B69AFD"/>
    <w:rsid w:val="000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69CCA37C4FF1B1F1C043E724F739">
    <w:name w:val="B55E69CCA37C4FF1B1F1C043E724F739"/>
    <w:rsid w:val="000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9519AC914E16AC34CF873418A5C5">
    <w:name w:val="C2DF9519AC914E16AC34CF873418A5C5"/>
    <w:rsid w:val="000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9A7C1FAF649C7B523556529DC5540">
    <w:name w:val="7699A7C1FAF649C7B523556529DC5540"/>
    <w:rsid w:val="00085D50"/>
  </w:style>
  <w:style w:type="paragraph" w:customStyle="1" w:styleId="2123442C4DCA4823A218257F4FA5242E">
    <w:name w:val="2123442C4DCA4823A218257F4FA5242E"/>
    <w:rsid w:val="00085D50"/>
  </w:style>
  <w:style w:type="paragraph" w:customStyle="1" w:styleId="89BF5E814CBA436F80387A1D09BBF360">
    <w:name w:val="89BF5E814CBA436F80387A1D09BBF360"/>
    <w:rsid w:val="00085D50"/>
  </w:style>
  <w:style w:type="paragraph" w:customStyle="1" w:styleId="E4A05094BA41479B8FAFD84BA60AB714">
    <w:name w:val="E4A05094BA41479B8FAFD84BA60AB714"/>
    <w:rsid w:val="00085D50"/>
  </w:style>
  <w:style w:type="paragraph" w:customStyle="1" w:styleId="831DFE101C31459584F2038EBF32941C">
    <w:name w:val="831DFE101C31459584F2038EBF32941C"/>
    <w:rsid w:val="00085D50"/>
  </w:style>
  <w:style w:type="paragraph" w:customStyle="1" w:styleId="DBB5AFBE043F4354B0FD897569506745">
    <w:name w:val="DBB5AFBE043F4354B0FD897569506745"/>
    <w:rsid w:val="00085D50"/>
  </w:style>
  <w:style w:type="paragraph" w:customStyle="1" w:styleId="733C778DDCD345C8A6E9A34B36532574">
    <w:name w:val="733C778DDCD345C8A6E9A34B36532574"/>
    <w:rsid w:val="00085D50"/>
  </w:style>
  <w:style w:type="paragraph" w:customStyle="1" w:styleId="D330CA2780DD494C8545A0A29B5C511F">
    <w:name w:val="D330CA2780DD494C8545A0A29B5C511F"/>
    <w:rsid w:val="00085D50"/>
  </w:style>
  <w:style w:type="paragraph" w:customStyle="1" w:styleId="50E000EC7AA24BC0B4EBEF740ABDA026">
    <w:name w:val="50E000EC7AA24BC0B4EBEF740ABDA026"/>
    <w:rsid w:val="00085D50"/>
  </w:style>
  <w:style w:type="paragraph" w:customStyle="1" w:styleId="4E32EB069A89443EBDE7D8729060B7ED">
    <w:name w:val="4E32EB069A89443EBDE7D8729060B7ED"/>
    <w:rsid w:val="00085D50"/>
  </w:style>
  <w:style w:type="paragraph" w:customStyle="1" w:styleId="4B873A355FEF48ECBD9DA5A44C60245F">
    <w:name w:val="4B873A355FEF48ECBD9DA5A44C60245F"/>
    <w:rsid w:val="00085D50"/>
  </w:style>
  <w:style w:type="paragraph" w:customStyle="1" w:styleId="5384CC9295094F729CE97D735817F667">
    <w:name w:val="5384CC9295094F729CE97D735817F667"/>
    <w:rsid w:val="00085D50"/>
  </w:style>
  <w:style w:type="paragraph" w:customStyle="1" w:styleId="D09439AA679D4E8BA65403C96C96A6E4">
    <w:name w:val="D09439AA679D4E8BA65403C96C96A6E4"/>
    <w:rsid w:val="00085D50"/>
  </w:style>
  <w:style w:type="paragraph" w:customStyle="1" w:styleId="37C5EA2403054261BD29ED2DE3616F00">
    <w:name w:val="37C5EA2403054261BD29ED2DE3616F00"/>
    <w:rsid w:val="00085D50"/>
  </w:style>
  <w:style w:type="paragraph" w:customStyle="1" w:styleId="A498ED55FE4D4256973BA2C2DD555425">
    <w:name w:val="A498ED55FE4D4256973BA2C2DD555425"/>
    <w:rsid w:val="00085D50"/>
  </w:style>
  <w:style w:type="paragraph" w:customStyle="1" w:styleId="CAC077A68E824FF4A1A1D86AA3CD8442">
    <w:name w:val="CAC077A68E824FF4A1A1D86AA3CD8442"/>
    <w:rsid w:val="00085D50"/>
  </w:style>
  <w:style w:type="paragraph" w:customStyle="1" w:styleId="DFDB7B69E6E6466CA257B183D4A998A5">
    <w:name w:val="DFDB7B69E6E6466CA257B183D4A998A5"/>
    <w:rsid w:val="00085D50"/>
  </w:style>
  <w:style w:type="paragraph" w:customStyle="1" w:styleId="DBB5AFBE043F4354B0FD8975695067451">
    <w:name w:val="DBB5AFBE043F4354B0FD897569506745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1">
    <w:name w:val="733C778DDCD345C8A6E9A34B36532574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">
    <w:name w:val="D330CA2780DD494C8545A0A29B5C511F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">
    <w:name w:val="50E000EC7AA24BC0B4EBEF740ABDA026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">
    <w:name w:val="4E32EB069A89443EBDE7D8729060B7ED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BEB6FCE494067BF1CB8431D19B53B">
    <w:name w:val="A12BEB6FCE494067BF1CB8431D19B53B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57F65FD5A4612B0C7E48EC5EF510C">
    <w:name w:val="F5457F65FD5A4612B0C7E48EC5EF510C"/>
    <w:rsid w:val="00B7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22BCD3174B628E3B9DE4B950C0F2">
    <w:name w:val="4B4022BCD3174B628E3B9DE4B950C0F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14C1B1604E2AAD3E3B72979E824A">
    <w:name w:val="722214C1B1604E2AAD3E3B72979E824A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710756C8C4FA9B94AEFB98251AC87">
    <w:name w:val="EC7710756C8C4FA9B94AEFB98251AC87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5230808B4DAEB576F14BE27CB156">
    <w:name w:val="6AA75230808B4DAEB576F14BE27CB156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5E3BBD5247C1B9DAB5388DE43B05">
    <w:name w:val="564B5E3BBD5247C1B9DAB5388DE43B05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">
    <w:name w:val="B2AEA9DC444347DDA9CAF3D30403B1A7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2">
    <w:name w:val="733C778DDCD345C8A6E9A34B36532574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2">
    <w:name w:val="D330CA2780DD494C8545A0A29B5C511F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2">
    <w:name w:val="50E000EC7AA24BC0B4EBEF740ABDA026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2">
    <w:name w:val="4E32EB069A89443EBDE7D8729060B7ED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8CB21E49414596D6531DD10C7EC2">
    <w:name w:val="0D0E8CB21E49414596D6531DD10C7EC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57F65FD5A4612B0C7E48EC5EF510C1">
    <w:name w:val="F5457F65FD5A4612B0C7E48EC5EF510C1"/>
    <w:rsid w:val="00B7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22BCD3174B628E3B9DE4B950C0F21">
    <w:name w:val="4B4022BCD3174B628E3B9DE4B950C0F2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14C1B1604E2AAD3E3B72979E824A1">
    <w:name w:val="722214C1B1604E2AAD3E3B72979E824A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710756C8C4FA9B94AEFB98251AC871">
    <w:name w:val="EC7710756C8C4FA9B94AEFB98251AC87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5230808B4DAEB576F14BE27CB1561">
    <w:name w:val="6AA75230808B4DAEB576F14BE27CB156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5E3BBD5247C1B9DAB5388DE43B051">
    <w:name w:val="564B5E3BBD5247C1B9DAB5388DE43B05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1">
    <w:name w:val="B2AEA9DC444347DDA9CAF3D30403B1A7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3">
    <w:name w:val="733C778DDCD345C8A6E9A34B36532574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3">
    <w:name w:val="D330CA2780DD494C8545A0A29B5C511F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3">
    <w:name w:val="50E000EC7AA24BC0B4EBEF740ABDA026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3">
    <w:name w:val="4E32EB069A89443EBDE7D8729060B7ED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8CB21E49414596D6531DD10C7EC21">
    <w:name w:val="0D0E8CB21E49414596D6531DD10C7EC21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57F65FD5A4612B0C7E48EC5EF510C2">
    <w:name w:val="F5457F65FD5A4612B0C7E48EC5EF510C2"/>
    <w:rsid w:val="00B7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22BCD3174B628E3B9DE4B950C0F22">
    <w:name w:val="4B4022BCD3174B628E3B9DE4B950C0F2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14C1B1604E2AAD3E3B72979E824A2">
    <w:name w:val="722214C1B1604E2AAD3E3B72979E824A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710756C8C4FA9B94AEFB98251AC872">
    <w:name w:val="EC7710756C8C4FA9B94AEFB98251AC87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5230808B4DAEB576F14BE27CB1562">
    <w:name w:val="6AA75230808B4DAEB576F14BE27CB156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5E3BBD5247C1B9DAB5388DE43B052">
    <w:name w:val="564B5E3BBD5247C1B9DAB5388DE43B05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2">
    <w:name w:val="B2AEA9DC444347DDA9CAF3D30403B1A7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4">
    <w:name w:val="733C778DDCD345C8A6E9A34B36532574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4">
    <w:name w:val="D330CA2780DD494C8545A0A29B5C511F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4">
    <w:name w:val="50E000EC7AA24BC0B4EBEF740ABDA026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4">
    <w:name w:val="4E32EB069A89443EBDE7D8729060B7ED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8CB21E49414596D6531DD10C7EC22">
    <w:name w:val="0D0E8CB21E49414596D6531DD10C7EC22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57F65FD5A4612B0C7E48EC5EF510C3">
    <w:name w:val="F5457F65FD5A4612B0C7E48EC5EF510C3"/>
    <w:rsid w:val="00B7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22BCD3174B628E3B9DE4B950C0F23">
    <w:name w:val="4B4022BCD3174B628E3B9DE4B950C0F2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14C1B1604E2AAD3E3B72979E824A3">
    <w:name w:val="722214C1B1604E2AAD3E3B72979E824A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710756C8C4FA9B94AEFB98251AC873">
    <w:name w:val="EC7710756C8C4FA9B94AEFB98251AC87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5230808B4DAEB576F14BE27CB1563">
    <w:name w:val="6AA75230808B4DAEB576F14BE27CB156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5E3BBD5247C1B9DAB5388DE43B053">
    <w:name w:val="564B5E3BBD5247C1B9DAB5388DE43B05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3">
    <w:name w:val="B2AEA9DC444347DDA9CAF3D30403B1A7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5">
    <w:name w:val="733C778DDCD345C8A6E9A34B365325745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5">
    <w:name w:val="D330CA2780DD494C8545A0A29B5C511F5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5">
    <w:name w:val="50E000EC7AA24BC0B4EBEF740ABDA0265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5">
    <w:name w:val="4E32EB069A89443EBDE7D8729060B7ED5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E8CB21E49414596D6531DD10C7EC23">
    <w:name w:val="0D0E8CB21E49414596D6531DD10C7EC23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57F65FD5A4612B0C7E48EC5EF510C4">
    <w:name w:val="F5457F65FD5A4612B0C7E48EC5EF510C4"/>
    <w:rsid w:val="00B7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022BCD3174B628E3B9DE4B950C0F24">
    <w:name w:val="4B4022BCD3174B628E3B9DE4B950C0F2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214C1B1604E2AAD3E3B72979E824A4">
    <w:name w:val="722214C1B1604E2AAD3E3B72979E824A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710756C8C4FA9B94AEFB98251AC874">
    <w:name w:val="EC7710756C8C4FA9B94AEFB98251AC87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75230808B4DAEB576F14BE27CB1564">
    <w:name w:val="6AA75230808B4DAEB576F14BE27CB156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5E3BBD5247C1B9DAB5388DE43B054">
    <w:name w:val="564B5E3BBD5247C1B9DAB5388DE43B054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4">
    <w:name w:val="B2AEA9DC444347DDA9CAF3D30403B1A7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6">
    <w:name w:val="733C778DDCD345C8A6E9A34B365325746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6">
    <w:name w:val="D330CA2780DD494C8545A0A29B5C511F6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6">
    <w:name w:val="50E000EC7AA24BC0B4EBEF740ABDA0266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6">
    <w:name w:val="4E32EB069A89443EBDE7D8729060B7ED6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0AD3E719D4D5DBB9F1BDC7D0F3457">
    <w:name w:val="2F70AD3E719D4D5DBB9F1BDC7D0F3457"/>
    <w:rsid w:val="00E9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F1DB8A3D49E9A5616BEA99614AF7">
    <w:name w:val="3670F1DB8A3D49E9A5616BEA99614AF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AE47B7DAA493FB63DCD54D4164C28">
    <w:name w:val="449AE47B7DAA493FB63DCD54D4164C2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1722D03E34851AD2D6B0D80429088">
    <w:name w:val="BE41722D03E34851AD2D6B0D8042908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112B1FA247BB8922345A3E1CC3FD">
    <w:name w:val="E18A112B1FA247BB8922345A3E1CC3FD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77BB7FD94095929044C9541BAA6D">
    <w:name w:val="17B377BB7FD94095929044C9541BAA6D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5">
    <w:name w:val="B2AEA9DC444347DDA9CAF3D30403B1A75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7">
    <w:name w:val="733C778DDCD345C8A6E9A34B36532574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7">
    <w:name w:val="D330CA2780DD494C8545A0A29B5C511F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7">
    <w:name w:val="50E000EC7AA24BC0B4EBEF740ABDA026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7">
    <w:name w:val="4E32EB069A89443EBDE7D8729060B7ED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F1DB8A3D49E9A5616BEA99614AF71">
    <w:name w:val="3670F1DB8A3D49E9A5616BEA99614AF71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AE47B7DAA493FB63DCD54D4164C281">
    <w:name w:val="449AE47B7DAA493FB63DCD54D4164C281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1722D03E34851AD2D6B0D804290881">
    <w:name w:val="BE41722D03E34851AD2D6B0D804290881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112B1FA247BB8922345A3E1CC3FD1">
    <w:name w:val="E18A112B1FA247BB8922345A3E1CC3FD1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77BB7FD94095929044C9541BAA6D1">
    <w:name w:val="17B377BB7FD94095929044C9541BAA6D1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6">
    <w:name w:val="B2AEA9DC444347DDA9CAF3D30403B1A76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8">
    <w:name w:val="733C778DDCD345C8A6E9A34B36532574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8">
    <w:name w:val="D330CA2780DD494C8545A0A29B5C511F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8">
    <w:name w:val="50E000EC7AA24BC0B4EBEF740ABDA026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8">
    <w:name w:val="4E32EB069A89443EBDE7D8729060B7ED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F1DB8A3D49E9A5616BEA99614AF72">
    <w:name w:val="3670F1DB8A3D49E9A5616BEA99614AF72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AE47B7DAA493FB63DCD54D4164C282">
    <w:name w:val="449AE47B7DAA493FB63DCD54D4164C282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1722D03E34851AD2D6B0D804290882">
    <w:name w:val="BE41722D03E34851AD2D6B0D804290882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112B1FA247BB8922345A3E1CC3FD2">
    <w:name w:val="E18A112B1FA247BB8922345A3E1CC3FD2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77BB7FD94095929044C9541BAA6D2">
    <w:name w:val="17B377BB7FD94095929044C9541BAA6D2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7">
    <w:name w:val="B2AEA9DC444347DDA9CAF3D30403B1A77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9">
    <w:name w:val="733C778DDCD345C8A6E9A34B365325749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9">
    <w:name w:val="D330CA2780DD494C8545A0A29B5C511F9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9">
    <w:name w:val="50E000EC7AA24BC0B4EBEF740ABDA0269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9">
    <w:name w:val="4E32EB069A89443EBDE7D8729060B7ED9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F1DB8A3D49E9A5616BEA99614AF73">
    <w:name w:val="3670F1DB8A3D49E9A5616BEA99614AF73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AE47B7DAA493FB63DCD54D4164C283">
    <w:name w:val="449AE47B7DAA493FB63DCD54D4164C283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1722D03E34851AD2D6B0D804290883">
    <w:name w:val="BE41722D03E34851AD2D6B0D804290883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112B1FA247BB8922345A3E1CC3FD3">
    <w:name w:val="E18A112B1FA247BB8922345A3E1CC3FD3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77BB7FD94095929044C9541BAA6D3">
    <w:name w:val="17B377BB7FD94095929044C9541BAA6D3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8">
    <w:name w:val="B2AEA9DC444347DDA9CAF3D30403B1A78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10">
    <w:name w:val="733C778DDCD345C8A6E9A34B3653257410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0">
    <w:name w:val="D330CA2780DD494C8545A0A29B5C511F10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0">
    <w:name w:val="50E000EC7AA24BC0B4EBEF740ABDA02610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0">
    <w:name w:val="4E32EB069A89443EBDE7D8729060B7ED10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F1DB8A3D49E9A5616BEA99614AF74">
    <w:name w:val="3670F1DB8A3D49E9A5616BEA99614AF7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AE47B7DAA493FB63DCD54D4164C284">
    <w:name w:val="449AE47B7DAA493FB63DCD54D4164C28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1722D03E34851AD2D6B0D804290884">
    <w:name w:val="BE41722D03E34851AD2D6B0D80429088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112B1FA247BB8922345A3E1CC3FD4">
    <w:name w:val="E18A112B1FA247BB8922345A3E1CC3FD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377BB7FD94095929044C9541BAA6D4">
    <w:name w:val="17B377BB7FD94095929044C9541BAA6D4"/>
    <w:rsid w:val="00E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">
    <w:name w:val="6D0C5086606D42FAB0273B150281BA58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9">
    <w:name w:val="B2AEA9DC444347DDA9CAF3D30403B1A79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11">
    <w:name w:val="733C778DDCD345C8A6E9A34B36532574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1">
    <w:name w:val="D330CA2780DD494C8545A0A29B5C511F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1">
    <w:name w:val="50E000EC7AA24BC0B4EBEF740ABDA026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1">
    <w:name w:val="4E32EB069A89443EBDE7D8729060B7ED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BE748DF1F4CBDB150EB5915AA20D0">
    <w:name w:val="324BE748DF1F4CBDB150EB5915AA20D0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51200516A4A039D5692419A2603BC">
    <w:name w:val="FF951200516A4A039D5692419A2603BC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375304CE34255AF66E5FCAAA2415B">
    <w:name w:val="66C375304CE34255AF66E5FCAAA2415B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C0932AF94C22BE8AF45C6BCD8161">
    <w:name w:val="9D18C0932AF94C22BE8AF45C6BCD816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A90572AA49498AC317C8310749B1">
    <w:name w:val="F5BEA90572AA49498AC317C8310749B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1">
    <w:name w:val="6D0C5086606D42FAB0273B150281BA58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EA9DC444347DDA9CAF3D30403B1A710">
    <w:name w:val="B2AEA9DC444347DDA9CAF3D30403B1A710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12">
    <w:name w:val="733C778DDCD345C8A6E9A34B3653257412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2">
    <w:name w:val="D330CA2780DD494C8545A0A29B5C511F12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2">
    <w:name w:val="50E000EC7AA24BC0B4EBEF740ABDA02612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2">
    <w:name w:val="4E32EB069A89443EBDE7D8729060B7ED12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BE748DF1F4CBDB150EB5915AA20D01">
    <w:name w:val="324BE748DF1F4CBDB150EB5915AA20D0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51200516A4A039D5692419A2603BC1">
    <w:name w:val="FF951200516A4A039D5692419A2603BC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375304CE34255AF66E5FCAAA2415B1">
    <w:name w:val="66C375304CE34255AF66E5FCAAA2415B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C0932AF94C22BE8AF45C6BCD81611">
    <w:name w:val="9D18C0932AF94C22BE8AF45C6BCD816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A90572AA49498AC317C8310749B11">
    <w:name w:val="F5BEA90572AA49498AC317C8310749B11"/>
    <w:rsid w:val="003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2">
    <w:name w:val="6D0C5086606D42FAB0273B150281BA582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BFC95B5A456FB903D748F8D54E86">
    <w:name w:val="0DE8BFC95B5A456FB903D748F8D54E86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C778DDCD345C8A6E9A34B3653257413">
    <w:name w:val="733C778DDCD345C8A6E9A34B3653257413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3">
    <w:name w:val="D330CA2780DD494C8545A0A29B5C511F13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3">
    <w:name w:val="50E000EC7AA24BC0B4EBEF740ABDA02613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3">
    <w:name w:val="4E32EB069A89443EBDE7D8729060B7ED13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772AF100E49A9854170E59765C54C">
    <w:name w:val="E0C772AF100E49A9854170E59765C54C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E345D8DF942319CDCB43B1F25E5B4">
    <w:name w:val="A90E345D8DF942319CDCB43B1F25E5B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6896E8E149BC8849933DE1E7EC61">
    <w:name w:val="DE2C6896E8E149BC8849933DE1E7EC6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B10EA8A9148CAA6B28303449AAFB1">
    <w:name w:val="4BBB10EA8A9148CAA6B28303449AAFB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8142881904087BA712D5FB5ECF586">
    <w:name w:val="35D8142881904087BA712D5FB5ECF586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3">
    <w:name w:val="6D0C5086606D42FAB0273B150281BA583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BFC95B5A456FB903D748F8D54E861">
    <w:name w:val="0DE8BFC95B5A456FB903D748F8D54E86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CA2780DD494C8545A0A29B5C511F14">
    <w:name w:val="D330CA2780DD494C8545A0A29B5C511F1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00EC7AA24BC0B4EBEF740ABDA02614">
    <w:name w:val="50E000EC7AA24BC0B4EBEF740ABDA0261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2EB069A89443EBDE7D8729060B7ED14">
    <w:name w:val="4E32EB069A89443EBDE7D8729060B7ED1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772AF100E49A9854170E59765C54C1">
    <w:name w:val="E0C772AF100E49A9854170E59765C54C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E345D8DF942319CDCB43B1F25E5B41">
    <w:name w:val="A90E345D8DF942319CDCB43B1F25E5B4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6896E8E149BC8849933DE1E7EC611">
    <w:name w:val="DE2C6896E8E149BC8849933DE1E7EC61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B10EA8A9148CAA6B28303449AAFB11">
    <w:name w:val="4BBB10EA8A9148CAA6B28303449AAFB1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8142881904087BA712D5FB5ECF5861">
    <w:name w:val="35D8142881904087BA712D5FB5ECF586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4">
    <w:name w:val="6D0C5086606D42FAB0273B150281BA58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BFC95B5A456FB903D748F8D54E862">
    <w:name w:val="0DE8BFC95B5A456FB903D748F8D54E862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6E282E7CA4EBD99CE494473475931">
    <w:name w:val="69B6E282E7CA4EBD99CE49447347593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CCE472F404CAEAE085DEA2D4DA008">
    <w:name w:val="E26CCE472F404CAEAE085DEA2D4DA008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8B4B26E94D699ECD8BD122B083E4">
    <w:name w:val="D8538B4B26E94D699ECD8BD122B083E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401BB14ED4B68814C8D6B9D4989D0">
    <w:name w:val="28D401BB14ED4B68814C8D6B9D4989D0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E5660122B4D5FBF78F4AF668701E4">
    <w:name w:val="EAEE5660122B4D5FBF78F4AF668701E4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AA90169AA434F88CE84F410B1A2DF">
    <w:name w:val="713AA90169AA434F88CE84F410B1A2DF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467ABABF4F41B48598971488F552">
    <w:name w:val="622A467ABABF4F41B48598971488F552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3CDEAABBE4D679F7A21381C1A304F">
    <w:name w:val="2CC3CDEAABBE4D679F7A21381C1A304F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7B734C14E01900874EA78063411">
    <w:name w:val="95E447B734C14E01900874EA78063411"/>
    <w:rsid w:val="001C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">
    <w:name w:val="64C4896B22F840BFB88CF307568858C0"/>
    <w:rsid w:val="001C13FA"/>
  </w:style>
  <w:style w:type="paragraph" w:customStyle="1" w:styleId="3838BE3A34C34EC7AA5DC525313530A2">
    <w:name w:val="3838BE3A34C34EC7AA5DC525313530A2"/>
    <w:rsid w:val="001C13FA"/>
  </w:style>
  <w:style w:type="paragraph" w:customStyle="1" w:styleId="AC788529853D4174BFB21D4DDAD5037D">
    <w:name w:val="AC788529853D4174BFB21D4DDAD5037D"/>
    <w:rsid w:val="001C13FA"/>
  </w:style>
  <w:style w:type="paragraph" w:customStyle="1" w:styleId="F0315C78D8024E909E49B25AE197C20A">
    <w:name w:val="F0315C78D8024E909E49B25AE197C20A"/>
    <w:rsid w:val="001C13FA"/>
  </w:style>
  <w:style w:type="paragraph" w:customStyle="1" w:styleId="7711BC4505DE4D4B8A34BF96EC135957">
    <w:name w:val="7711BC4505DE4D4B8A34BF96EC135957"/>
    <w:rsid w:val="001C13FA"/>
  </w:style>
  <w:style w:type="paragraph" w:customStyle="1" w:styleId="91193841DE0646989F1AFCA4F9507319">
    <w:name w:val="91193841DE0646989F1AFCA4F9507319"/>
    <w:rsid w:val="001C13FA"/>
  </w:style>
  <w:style w:type="paragraph" w:customStyle="1" w:styleId="7D7825F59E684BDA9A732196DFEAD256">
    <w:name w:val="7D7825F59E684BDA9A732196DFEAD256"/>
    <w:rsid w:val="001C13FA"/>
  </w:style>
  <w:style w:type="paragraph" w:customStyle="1" w:styleId="85F0116250C546489E23786FD9AE508E">
    <w:name w:val="85F0116250C546489E23786FD9AE508E"/>
    <w:rsid w:val="001C13FA"/>
  </w:style>
  <w:style w:type="paragraph" w:customStyle="1" w:styleId="0CFAA8B3785E4DC5B7A86E927CBCC4F7">
    <w:name w:val="0CFAA8B3785E4DC5B7A86E927CBCC4F7"/>
    <w:rsid w:val="001C13FA"/>
  </w:style>
  <w:style w:type="paragraph" w:customStyle="1" w:styleId="401B524B6CD84BB59D3D640BBE252EEB">
    <w:name w:val="401B524B6CD84BB59D3D640BBE252EEB"/>
    <w:rsid w:val="001C13FA"/>
  </w:style>
  <w:style w:type="paragraph" w:customStyle="1" w:styleId="6D0C5086606D42FAB0273B150281BA585">
    <w:name w:val="6D0C5086606D42FAB0273B150281BA58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1">
    <w:name w:val="64C4896B22F840BFB88CF307568858C0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1">
    <w:name w:val="3838BE3A34C34EC7AA5DC525313530A2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1">
    <w:name w:val="AC788529853D4174BFB21D4DDAD5037D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1">
    <w:name w:val="F0315C78D8024E909E49B25AE197C20A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1">
    <w:name w:val="7711BC4505DE4D4B8A34BF96EC135957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1">
    <w:name w:val="91193841DE0646989F1AFCA4F9507319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1">
    <w:name w:val="7D7825F59E684BDA9A732196DFEAD256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1">
    <w:name w:val="85F0116250C546489E23786FD9AE508E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A8B3785E4DC5B7A86E927CBCC4F71">
    <w:name w:val="0CFAA8B3785E4DC5B7A86E927CBCC4F7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1">
    <w:name w:val="401B524B6CD84BB59D3D640BBE252EEB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5086606D42FAB0273B150281BA586">
    <w:name w:val="6D0C5086606D42FAB0273B150281BA58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2">
    <w:name w:val="64C4896B22F840BFB88CF307568858C0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2">
    <w:name w:val="3838BE3A34C34EC7AA5DC525313530A2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2">
    <w:name w:val="AC788529853D4174BFB21D4DDAD5037D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2">
    <w:name w:val="F0315C78D8024E909E49B25AE197C20A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2">
    <w:name w:val="7711BC4505DE4D4B8A34BF96EC135957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2">
    <w:name w:val="91193841DE0646989F1AFCA4F9507319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2">
    <w:name w:val="7D7825F59E684BDA9A732196DFEAD256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2">
    <w:name w:val="85F0116250C546489E23786FD9AE508E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A8B3785E4DC5B7A86E927CBCC4F72">
    <w:name w:val="0CFAA8B3785E4DC5B7A86E927CBCC4F7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2">
    <w:name w:val="401B524B6CD84BB59D3D640BBE252EEB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8A9F105A4FFF93716B606971CD9A">
    <w:name w:val="E8728A9F105A4FFF93716B606971CD9A"/>
    <w:rsid w:val="0090112B"/>
  </w:style>
  <w:style w:type="paragraph" w:customStyle="1" w:styleId="3D7B0B9A3C1B477D9BF169ED0C5A439E">
    <w:name w:val="3D7B0B9A3C1B477D9BF169ED0C5A439E"/>
    <w:rsid w:val="0090112B"/>
  </w:style>
  <w:style w:type="paragraph" w:customStyle="1" w:styleId="255AF794E37446028EDDB2345C106F75">
    <w:name w:val="255AF794E37446028EDDB2345C106F75"/>
    <w:rsid w:val="0090112B"/>
  </w:style>
  <w:style w:type="paragraph" w:customStyle="1" w:styleId="65ED162AA65F4251850EDCF7DF611D8F">
    <w:name w:val="65ED162AA65F4251850EDCF7DF611D8F"/>
    <w:rsid w:val="0090112B"/>
  </w:style>
  <w:style w:type="paragraph" w:customStyle="1" w:styleId="64C4896B22F840BFB88CF307568858C03">
    <w:name w:val="64C4896B22F840BFB88CF307568858C0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">
    <w:name w:val="C5537EC8D9084C2594D09C75081979F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3">
    <w:name w:val="3838BE3A34C34EC7AA5DC525313530A2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3">
    <w:name w:val="AC788529853D4174BFB21D4DDAD5037D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3">
    <w:name w:val="F0315C78D8024E909E49B25AE197C20A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3">
    <w:name w:val="7711BC4505DE4D4B8A34BF96EC135957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">
    <w:name w:val="9FBA2ECFBA3848479655362D6FB0098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">
    <w:name w:val="D725EC25EC384DE6A5861ED19BA3B1DC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3">
    <w:name w:val="91193841DE0646989F1AFCA4F9507319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3">
    <w:name w:val="7D7825F59E684BDA9A732196DFEAD256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3">
    <w:name w:val="85F0116250C546489E23786FD9AE508E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3">
    <w:name w:val="401B524B6CD84BB59D3D640BBE252EEB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8A9F105A4FFF93716B606971CD9A1">
    <w:name w:val="E8728A9F105A4FFF93716B606971CD9A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B0B9A3C1B477D9BF169ED0C5A439E1">
    <w:name w:val="3D7B0B9A3C1B477D9BF169ED0C5A439E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F794E37446028EDDB2345C106F751">
    <w:name w:val="255AF794E37446028EDDB2345C106F75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D162AA65F4251850EDCF7DF611D8F1">
    <w:name w:val="65ED162AA65F4251850EDCF7DF611D8F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4">
    <w:name w:val="64C4896B22F840BFB88CF307568858C0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1">
    <w:name w:val="C5537EC8D9084C2594D09C75081979F7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4">
    <w:name w:val="3838BE3A34C34EC7AA5DC525313530A2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4">
    <w:name w:val="AC788529853D4174BFB21D4DDAD5037D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4">
    <w:name w:val="F0315C78D8024E909E49B25AE197C20A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4">
    <w:name w:val="7711BC4505DE4D4B8A34BF96EC135957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1">
    <w:name w:val="9FBA2ECFBA3848479655362D6FB00984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1">
    <w:name w:val="D725EC25EC384DE6A5861ED19BA3B1DC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4">
    <w:name w:val="91193841DE0646989F1AFCA4F9507319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4">
    <w:name w:val="7D7825F59E684BDA9A732196DFEAD256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4">
    <w:name w:val="85F0116250C546489E23786FD9AE508E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4">
    <w:name w:val="401B524B6CD84BB59D3D640BBE252EEB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8A9F105A4FFF93716B606971CD9A2">
    <w:name w:val="E8728A9F105A4FFF93716B606971CD9A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B0B9A3C1B477D9BF169ED0C5A439E2">
    <w:name w:val="3D7B0B9A3C1B477D9BF169ED0C5A439E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F794E37446028EDDB2345C106F752">
    <w:name w:val="255AF794E37446028EDDB2345C106F75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D162AA65F4251850EDCF7DF611D8F2">
    <w:name w:val="65ED162AA65F4251850EDCF7DF611D8F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2DE0F41F440F69E89F3942896052B">
    <w:name w:val="4BC2DE0F41F440F69E89F3942896052B"/>
    <w:rsid w:val="0090112B"/>
  </w:style>
  <w:style w:type="paragraph" w:customStyle="1" w:styleId="90245A22C3BC4768A3E2A4AF96A7565E">
    <w:name w:val="90245A22C3BC4768A3E2A4AF96A7565E"/>
    <w:rsid w:val="0090112B"/>
  </w:style>
  <w:style w:type="paragraph" w:customStyle="1" w:styleId="64C4896B22F840BFB88CF307568858C05">
    <w:name w:val="64C4896B22F840BFB88CF307568858C0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2">
    <w:name w:val="C5537EC8D9084C2594D09C75081979F7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5">
    <w:name w:val="3838BE3A34C34EC7AA5DC525313530A2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5">
    <w:name w:val="AC788529853D4174BFB21D4DDAD5037D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5">
    <w:name w:val="F0315C78D8024E909E49B25AE197C20A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5">
    <w:name w:val="7711BC4505DE4D4B8A34BF96EC135957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2">
    <w:name w:val="9FBA2ECFBA3848479655362D6FB00984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2">
    <w:name w:val="D725EC25EC384DE6A5861ED19BA3B1DC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5">
    <w:name w:val="91193841DE0646989F1AFCA4F9507319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5">
    <w:name w:val="7D7825F59E684BDA9A732196DFEAD256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5">
    <w:name w:val="85F0116250C546489E23786FD9AE508E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5">
    <w:name w:val="401B524B6CD84BB59D3D640BBE252EEB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8A9F105A4FFF93716B606971CD9A3">
    <w:name w:val="E8728A9F105A4FFF93716B606971CD9A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B0B9A3C1B477D9BF169ED0C5A439E3">
    <w:name w:val="3D7B0B9A3C1B477D9BF169ED0C5A439E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F794E37446028EDDB2345C106F753">
    <w:name w:val="255AF794E37446028EDDB2345C106F75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D162AA65F4251850EDCF7DF611D8F3">
    <w:name w:val="65ED162AA65F4251850EDCF7DF611D8F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6">
    <w:name w:val="64C4896B22F840BFB88CF307568858C0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3">
    <w:name w:val="C5537EC8D9084C2594D09C75081979F7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6">
    <w:name w:val="3838BE3A34C34EC7AA5DC525313530A2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6">
    <w:name w:val="AC788529853D4174BFB21D4DDAD5037D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6">
    <w:name w:val="F0315C78D8024E909E49B25AE197C20A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6">
    <w:name w:val="7711BC4505DE4D4B8A34BF96EC135957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3">
    <w:name w:val="9FBA2ECFBA3848479655362D6FB00984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3">
    <w:name w:val="D725EC25EC384DE6A5861ED19BA3B1DC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6">
    <w:name w:val="91193841DE0646989F1AFCA4F9507319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6">
    <w:name w:val="7D7825F59E684BDA9A732196DFEAD256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6">
    <w:name w:val="85F0116250C546489E23786FD9AE508E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6">
    <w:name w:val="401B524B6CD84BB59D3D640BBE252EEB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8A9F105A4FFF93716B606971CD9A4">
    <w:name w:val="E8728A9F105A4FFF93716B606971CD9A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B0B9A3C1B477D9BF169ED0C5A439E4">
    <w:name w:val="3D7B0B9A3C1B477D9BF169ED0C5A439E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AF794E37446028EDDB2345C106F754">
    <w:name w:val="255AF794E37446028EDDB2345C106F75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D162AA65F4251850EDCF7DF611D8F4">
    <w:name w:val="65ED162AA65F4251850EDCF7DF611D8F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9D1C3DC9401386BCC5D41D7257C7">
    <w:name w:val="59699D1C3DC9401386BCC5D41D7257C7"/>
    <w:rsid w:val="0090112B"/>
  </w:style>
  <w:style w:type="paragraph" w:customStyle="1" w:styleId="FE000BAD2724445EB69D22E86F5141C0">
    <w:name w:val="FE000BAD2724445EB69D22E86F5141C0"/>
    <w:rsid w:val="0090112B"/>
  </w:style>
  <w:style w:type="paragraph" w:customStyle="1" w:styleId="9D3B48E7B8CC46E4B486FC224D02A017">
    <w:name w:val="9D3B48E7B8CC46E4B486FC224D02A017"/>
    <w:rsid w:val="0090112B"/>
  </w:style>
  <w:style w:type="paragraph" w:customStyle="1" w:styleId="E3A0F8653AFC484A9A43DFD9B131FA78">
    <w:name w:val="E3A0F8653AFC484A9A43DFD9B131FA78"/>
    <w:rsid w:val="0090112B"/>
  </w:style>
  <w:style w:type="paragraph" w:customStyle="1" w:styleId="64C4896B22F840BFB88CF307568858C07">
    <w:name w:val="64C4896B22F840BFB88CF307568858C0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4">
    <w:name w:val="C5537EC8D9084C2594D09C75081979F7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7">
    <w:name w:val="3838BE3A34C34EC7AA5DC525313530A2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7">
    <w:name w:val="AC788529853D4174BFB21D4DDAD5037D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7">
    <w:name w:val="F0315C78D8024E909E49B25AE197C20A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7">
    <w:name w:val="7711BC4505DE4D4B8A34BF96EC135957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4">
    <w:name w:val="9FBA2ECFBA3848479655362D6FB00984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4">
    <w:name w:val="D725EC25EC384DE6A5861ED19BA3B1DC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7">
    <w:name w:val="91193841DE0646989F1AFCA4F9507319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7">
    <w:name w:val="7D7825F59E684BDA9A732196DFEAD256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7">
    <w:name w:val="85F0116250C546489E23786FD9AE508E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7">
    <w:name w:val="401B524B6CD84BB59D3D640BBE252EEB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9D1C3DC9401386BCC5D41D7257C71">
    <w:name w:val="59699D1C3DC9401386BCC5D41D7257C7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00BAD2724445EB69D22E86F5141C01">
    <w:name w:val="FE000BAD2724445EB69D22E86F5141C0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B48E7B8CC46E4B486FC224D02A0171">
    <w:name w:val="9D3B48E7B8CC46E4B486FC224D02A017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0F8653AFC484A9A43DFD9B131FA781">
    <w:name w:val="E3A0F8653AFC484A9A43DFD9B131FA781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8">
    <w:name w:val="64C4896B22F840BFB88CF307568858C0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5">
    <w:name w:val="C5537EC8D9084C2594D09C75081979F7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8">
    <w:name w:val="3838BE3A34C34EC7AA5DC525313530A2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8">
    <w:name w:val="AC788529853D4174BFB21D4DDAD5037D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8">
    <w:name w:val="F0315C78D8024E909E49B25AE197C20A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8">
    <w:name w:val="7711BC4505DE4D4B8A34BF96EC135957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5">
    <w:name w:val="9FBA2ECFBA3848479655362D6FB00984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5">
    <w:name w:val="D725EC25EC384DE6A5861ED19BA3B1DC5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8">
    <w:name w:val="91193841DE0646989F1AFCA4F9507319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8">
    <w:name w:val="7D7825F59E684BDA9A732196DFEAD256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8">
    <w:name w:val="85F0116250C546489E23786FD9AE508E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8">
    <w:name w:val="401B524B6CD84BB59D3D640BBE252EEB8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9D1C3DC9401386BCC5D41D7257C72">
    <w:name w:val="59699D1C3DC9401386BCC5D41D7257C7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00BAD2724445EB69D22E86F5141C02">
    <w:name w:val="FE000BAD2724445EB69D22E86F5141C0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B48E7B8CC46E4B486FC224D02A0172">
    <w:name w:val="9D3B48E7B8CC46E4B486FC224D02A017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0F8653AFC484A9A43DFD9B131FA782">
    <w:name w:val="E3A0F8653AFC484A9A43DFD9B131FA782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9">
    <w:name w:val="64C4896B22F840BFB88CF307568858C0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6">
    <w:name w:val="C5537EC8D9084C2594D09C75081979F7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9">
    <w:name w:val="3838BE3A34C34EC7AA5DC525313530A2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9">
    <w:name w:val="AC788529853D4174BFB21D4DDAD5037D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9">
    <w:name w:val="F0315C78D8024E909E49B25AE197C20A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9">
    <w:name w:val="7711BC4505DE4D4B8A34BF96EC135957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6">
    <w:name w:val="9FBA2ECFBA3848479655362D6FB00984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6">
    <w:name w:val="D725EC25EC384DE6A5861ED19BA3B1DC6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9">
    <w:name w:val="91193841DE0646989F1AFCA4F9507319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9">
    <w:name w:val="7D7825F59E684BDA9A732196DFEAD256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9">
    <w:name w:val="85F0116250C546489E23786FD9AE508E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9">
    <w:name w:val="401B524B6CD84BB59D3D640BBE252EEB9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9D1C3DC9401386BCC5D41D7257C73">
    <w:name w:val="59699D1C3DC9401386BCC5D41D7257C7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00BAD2724445EB69D22E86F5141C03">
    <w:name w:val="FE000BAD2724445EB69D22E86F5141C0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B48E7B8CC46E4B486FC224D02A0173">
    <w:name w:val="9D3B48E7B8CC46E4B486FC224D02A017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0F8653AFC484A9A43DFD9B131FA783">
    <w:name w:val="E3A0F8653AFC484A9A43DFD9B131FA783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896B22F840BFB88CF307568858C010">
    <w:name w:val="64C4896B22F840BFB88CF307568858C0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37EC8D9084C2594D09C75081979F77">
    <w:name w:val="C5537EC8D9084C2594D09C75081979F7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8BE3A34C34EC7AA5DC525313530A210">
    <w:name w:val="3838BE3A34C34EC7AA5DC525313530A2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8529853D4174BFB21D4DDAD5037D10">
    <w:name w:val="AC788529853D4174BFB21D4DDAD5037D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5C78D8024E909E49B25AE197C20A10">
    <w:name w:val="F0315C78D8024E909E49B25AE197C20A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BC4505DE4D4B8A34BF96EC13595710">
    <w:name w:val="7711BC4505DE4D4B8A34BF96EC135957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A2ECFBA3848479655362D6FB009847">
    <w:name w:val="9FBA2ECFBA3848479655362D6FB00984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EC25EC384DE6A5861ED19BA3B1DC7">
    <w:name w:val="D725EC25EC384DE6A5861ED19BA3B1DC7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93841DE0646989F1AFCA4F950731910">
    <w:name w:val="91193841DE0646989F1AFCA4F9507319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25F59E684BDA9A732196DFEAD25610">
    <w:name w:val="7D7825F59E684BDA9A732196DFEAD256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0116250C546489E23786FD9AE508E10">
    <w:name w:val="85F0116250C546489E23786FD9AE508E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24B6CD84BB59D3D640BBE252EEB10">
    <w:name w:val="401B524B6CD84BB59D3D640BBE252EEB10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9D1C3DC9401386BCC5D41D7257C74">
    <w:name w:val="59699D1C3DC9401386BCC5D41D7257C7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00BAD2724445EB69D22E86F5141C04">
    <w:name w:val="FE000BAD2724445EB69D22E86F5141C0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B48E7B8CC46E4B486FC224D02A0174">
    <w:name w:val="9D3B48E7B8CC46E4B486FC224D02A017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0F8653AFC484A9A43DFD9B131FA784">
    <w:name w:val="E3A0F8653AFC484A9A43DFD9B131FA784"/>
    <w:rsid w:val="009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3B1BA9DB143D68A25CC4B2C13191E">
    <w:name w:val="2873B1BA9DB143D68A25CC4B2C13191E"/>
    <w:rsid w:val="0090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9B73-B25F-41C3-9A8B-8D09B4E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A4 - IES Ciudad Jardín</vt:lpstr>
    </vt:vector>
  </TitlesOfParts>
  <Manager>AAC</Manager>
  <Company>Departamento Informática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A4 - IES Ciudad Jardín</dc:title>
  <dc:subject>Formato A4</dc:subject>
  <dc:creator>AAC</dc:creator>
  <cp:keywords>IES Almudeyne</cp:keywords>
  <dc:description>Formato A4 con encabezado y pie en verde</dc:description>
  <cp:lastModifiedBy>usuario</cp:lastModifiedBy>
  <cp:revision>4</cp:revision>
  <cp:lastPrinted>2020-03-22T15:42:00Z</cp:lastPrinted>
  <dcterms:created xsi:type="dcterms:W3CDTF">2020-07-04T18:10:00Z</dcterms:created>
  <dcterms:modified xsi:type="dcterms:W3CDTF">2020-07-04T18:21:00Z</dcterms:modified>
  <cp:category>Documento</cp:category>
  <cp:contentStatus>A4</cp:contentStatus>
</cp:coreProperties>
</file>